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777FC" w14:textId="4940447F" w:rsidR="0027232A" w:rsidRPr="001C0F83" w:rsidRDefault="0027232A" w:rsidP="0027232A">
      <w:pPr>
        <w:spacing w:after="0"/>
        <w:rPr>
          <w:rFonts w:ascii="Times New Roman" w:eastAsia="Times New Roman" w:hAnsi="Times New Roman" w:cs="Times New Roman"/>
          <w:color w:val="FF0000"/>
          <w:sz w:val="24"/>
          <w:szCs w:val="24"/>
          <w:lang w:eastAsia="ru-RU"/>
        </w:rPr>
      </w:pPr>
      <w:r w:rsidRPr="001C0F83">
        <w:rPr>
          <w:rFonts w:ascii="Times New Roman" w:eastAsia="Times New Roman" w:hAnsi="Times New Roman" w:cs="Times New Roman"/>
          <w:color w:val="FF0000"/>
          <w:sz w:val="24"/>
          <w:szCs w:val="24"/>
          <w:lang w:eastAsia="ru-RU"/>
        </w:rPr>
        <w:t xml:space="preserve">понедельник, </w:t>
      </w:r>
      <w:r w:rsidR="005C60FE">
        <w:rPr>
          <w:rFonts w:ascii="Times New Roman" w:eastAsia="Times New Roman" w:hAnsi="Times New Roman" w:cs="Times New Roman"/>
          <w:color w:val="FF0000"/>
          <w:sz w:val="24"/>
          <w:szCs w:val="24"/>
          <w:lang w:eastAsia="ru-RU"/>
        </w:rPr>
        <w:t>25</w:t>
      </w:r>
      <w:r w:rsidR="00982A56">
        <w:rPr>
          <w:rFonts w:ascii="Times New Roman" w:eastAsia="Times New Roman" w:hAnsi="Times New Roman" w:cs="Times New Roman"/>
          <w:color w:val="FF0000"/>
          <w:sz w:val="24"/>
          <w:szCs w:val="24"/>
          <w:lang w:eastAsia="ru-RU"/>
        </w:rPr>
        <w:t>.05</w:t>
      </w:r>
      <w:r w:rsidRPr="001C0F83">
        <w:rPr>
          <w:rFonts w:ascii="Times New Roman" w:eastAsia="Times New Roman" w:hAnsi="Times New Roman" w:cs="Times New Roman"/>
          <w:color w:val="FF0000"/>
          <w:sz w:val="24"/>
          <w:szCs w:val="24"/>
          <w:lang w:eastAsia="ru-RU"/>
        </w:rPr>
        <w:t>.2020 г.</w:t>
      </w:r>
    </w:p>
    <w:p w14:paraId="45B2CA4D" w14:textId="77777777" w:rsidR="0027232A" w:rsidRPr="001C0F83" w:rsidRDefault="001B2827" w:rsidP="0027232A">
      <w:pPr>
        <w:spacing w:after="0"/>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 класс</w:t>
      </w:r>
    </w:p>
    <w:tbl>
      <w:tblPr>
        <w:tblStyle w:val="21"/>
        <w:tblW w:w="15417" w:type="dxa"/>
        <w:tblLayout w:type="fixed"/>
        <w:tblLook w:val="04A0" w:firstRow="1" w:lastRow="0" w:firstColumn="1" w:lastColumn="0" w:noHBand="0" w:noVBand="1"/>
      </w:tblPr>
      <w:tblGrid>
        <w:gridCol w:w="817"/>
        <w:gridCol w:w="839"/>
        <w:gridCol w:w="7950"/>
        <w:gridCol w:w="2976"/>
        <w:gridCol w:w="2835"/>
      </w:tblGrid>
      <w:tr w:rsidR="0027232A" w:rsidRPr="001C0F83" w14:paraId="27E216D7" w14:textId="77777777" w:rsidTr="00DB66F2">
        <w:tc>
          <w:tcPr>
            <w:tcW w:w="817" w:type="dxa"/>
          </w:tcPr>
          <w:p w14:paraId="7707B7F2" w14:textId="77777777" w:rsidR="0027232A" w:rsidRPr="001C0F83" w:rsidRDefault="0027232A"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 xml:space="preserve">№ </w:t>
            </w:r>
            <w:proofErr w:type="gramStart"/>
            <w:r w:rsidRPr="001C0F83">
              <w:rPr>
                <w:rFonts w:ascii="Times New Roman" w:eastAsia="Times New Roman" w:hAnsi="Times New Roman" w:cs="Times New Roman"/>
                <w:sz w:val="24"/>
                <w:szCs w:val="24"/>
                <w:lang w:eastAsia="ru-RU"/>
              </w:rPr>
              <w:t>п</w:t>
            </w:r>
            <w:proofErr w:type="gramEnd"/>
            <w:r w:rsidRPr="001C0F83">
              <w:rPr>
                <w:rFonts w:ascii="Times New Roman" w:eastAsia="Times New Roman" w:hAnsi="Times New Roman" w:cs="Times New Roman"/>
                <w:sz w:val="24"/>
                <w:szCs w:val="24"/>
                <w:lang w:eastAsia="ru-RU"/>
              </w:rPr>
              <w:t>/п</w:t>
            </w:r>
          </w:p>
        </w:tc>
        <w:tc>
          <w:tcPr>
            <w:tcW w:w="839" w:type="dxa"/>
          </w:tcPr>
          <w:p w14:paraId="7E28C628" w14:textId="77777777" w:rsidR="0027232A" w:rsidRPr="001C0F83" w:rsidRDefault="0027232A"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Предмет</w:t>
            </w:r>
          </w:p>
        </w:tc>
        <w:tc>
          <w:tcPr>
            <w:tcW w:w="7950" w:type="dxa"/>
          </w:tcPr>
          <w:p w14:paraId="7D46E77C" w14:textId="77777777" w:rsidR="0027232A" w:rsidRPr="001C0F83" w:rsidRDefault="0027232A" w:rsidP="00C57D53">
            <w:pPr>
              <w:tabs>
                <w:tab w:val="left" w:pos="345"/>
                <w:tab w:val="center" w:pos="2918"/>
              </w:tabs>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ab/>
            </w:r>
            <w:r w:rsidRPr="001C0F83">
              <w:rPr>
                <w:rFonts w:ascii="Times New Roman" w:eastAsia="Times New Roman" w:hAnsi="Times New Roman" w:cs="Times New Roman"/>
                <w:sz w:val="24"/>
                <w:szCs w:val="24"/>
                <w:lang w:eastAsia="ru-RU"/>
              </w:rPr>
              <w:tab/>
              <w:t>Тема урока</w:t>
            </w:r>
          </w:p>
        </w:tc>
        <w:tc>
          <w:tcPr>
            <w:tcW w:w="2976" w:type="dxa"/>
          </w:tcPr>
          <w:p w14:paraId="242B8319" w14:textId="3A557C55" w:rsidR="0027232A" w:rsidRPr="001C0F83" w:rsidRDefault="00172DB2"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Задания для контроля</w:t>
            </w:r>
          </w:p>
        </w:tc>
        <w:tc>
          <w:tcPr>
            <w:tcW w:w="2835" w:type="dxa"/>
          </w:tcPr>
          <w:p w14:paraId="34512415" w14:textId="77777777" w:rsidR="0027232A" w:rsidRPr="001C0F83" w:rsidRDefault="0027232A"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Обратная связь</w:t>
            </w:r>
          </w:p>
        </w:tc>
      </w:tr>
      <w:tr w:rsidR="002F3B4C" w:rsidRPr="001C0F83" w14:paraId="0C1ED456" w14:textId="77777777" w:rsidTr="00DB66F2">
        <w:tc>
          <w:tcPr>
            <w:tcW w:w="817" w:type="dxa"/>
          </w:tcPr>
          <w:p w14:paraId="27930E73" w14:textId="54F31D93" w:rsidR="002F3B4C" w:rsidRPr="001C0F83" w:rsidRDefault="002F3B4C" w:rsidP="002F3B4C">
            <w:pPr>
              <w:numPr>
                <w:ilvl w:val="0"/>
                <w:numId w:val="3"/>
              </w:numPr>
              <w:contextualSpacing/>
              <w:jc w:val="center"/>
              <w:rPr>
                <w:rFonts w:ascii="Times New Roman" w:eastAsia="Times New Roman" w:hAnsi="Times New Roman" w:cs="Times New Roman"/>
                <w:sz w:val="24"/>
                <w:szCs w:val="24"/>
                <w:lang w:eastAsia="ru-RU"/>
              </w:rPr>
            </w:pPr>
            <w:r w:rsidRPr="00A66E70">
              <w:rPr>
                <w:rFonts w:ascii="Times New Roman" w:hAnsi="Times New Roman" w:cs="Times New Roman"/>
                <w:sz w:val="28"/>
                <w:szCs w:val="28"/>
              </w:rPr>
              <w:t>1</w:t>
            </w:r>
          </w:p>
        </w:tc>
        <w:tc>
          <w:tcPr>
            <w:tcW w:w="839" w:type="dxa"/>
          </w:tcPr>
          <w:p w14:paraId="4F9E0B2C" w14:textId="0DC27EB3" w:rsidR="002F3B4C" w:rsidRPr="001C0F83" w:rsidRDefault="002F3B4C" w:rsidP="002F3B4C">
            <w:pPr>
              <w:rPr>
                <w:rFonts w:ascii="Times New Roman" w:hAnsi="Times New Roman" w:cs="Times New Roman"/>
                <w:sz w:val="24"/>
                <w:szCs w:val="24"/>
              </w:rPr>
            </w:pPr>
            <w:r>
              <w:rPr>
                <w:rFonts w:ascii="Times New Roman" w:hAnsi="Times New Roman" w:cs="Times New Roman"/>
                <w:sz w:val="28"/>
                <w:szCs w:val="28"/>
              </w:rPr>
              <w:t>Изо-7</w:t>
            </w:r>
          </w:p>
        </w:tc>
        <w:tc>
          <w:tcPr>
            <w:tcW w:w="7950" w:type="dxa"/>
          </w:tcPr>
          <w:p w14:paraId="79835AE3" w14:textId="77777777" w:rsidR="002F3B4C" w:rsidRDefault="002F3B4C" w:rsidP="002F3B4C">
            <w:pPr>
              <w:rPr>
                <w:rFonts w:ascii="Times New Roman" w:hAnsi="Times New Roman" w:cs="Times New Roman"/>
                <w:sz w:val="28"/>
                <w:szCs w:val="28"/>
              </w:rPr>
            </w:pPr>
            <w:r w:rsidRPr="00DB23C6">
              <w:rPr>
                <w:rFonts w:ascii="Times New Roman" w:hAnsi="Times New Roman" w:cs="Times New Roman"/>
                <w:sz w:val="28"/>
                <w:szCs w:val="28"/>
              </w:rPr>
              <w:t>Рисование с натуры предметов комбинированной формы.</w:t>
            </w:r>
          </w:p>
          <w:p w14:paraId="3F42A9B4" w14:textId="77777777" w:rsidR="002F3B4C" w:rsidRDefault="002F3B4C" w:rsidP="002F3B4C">
            <w:pPr>
              <w:rPr>
                <w:rFonts w:ascii="Times New Roman" w:hAnsi="Times New Roman" w:cs="Times New Roman"/>
                <w:sz w:val="28"/>
                <w:szCs w:val="28"/>
              </w:rPr>
            </w:pPr>
          </w:p>
          <w:p w14:paraId="7B754650" w14:textId="77777777" w:rsidR="002F3B4C" w:rsidRDefault="00DB66F2" w:rsidP="002F3B4C">
            <w:pPr>
              <w:rPr>
                <w:rFonts w:ascii="Times New Roman" w:hAnsi="Times New Roman" w:cs="Times New Roman"/>
                <w:sz w:val="28"/>
                <w:szCs w:val="28"/>
              </w:rPr>
            </w:pPr>
            <w:hyperlink r:id="rId7" w:history="1">
              <w:r w:rsidR="002F3B4C" w:rsidRPr="006E780E">
                <w:rPr>
                  <w:rStyle w:val="a4"/>
                  <w:rFonts w:ascii="Times New Roman" w:hAnsi="Times New Roman" w:cs="Times New Roman"/>
                  <w:sz w:val="28"/>
                  <w:szCs w:val="28"/>
                </w:rPr>
                <w:t>https://youtu.be/SUhploQqj88</w:t>
              </w:r>
            </w:hyperlink>
          </w:p>
          <w:p w14:paraId="20B635EB" w14:textId="278CF865" w:rsidR="002F3B4C" w:rsidRPr="001C0F83" w:rsidRDefault="002F3B4C" w:rsidP="002F3B4C">
            <w:pPr>
              <w:rPr>
                <w:rFonts w:ascii="Times New Roman" w:hAnsi="Times New Roman" w:cs="Times New Roman"/>
                <w:sz w:val="24"/>
                <w:szCs w:val="24"/>
              </w:rPr>
            </w:pPr>
          </w:p>
        </w:tc>
        <w:tc>
          <w:tcPr>
            <w:tcW w:w="2976" w:type="dxa"/>
          </w:tcPr>
          <w:p w14:paraId="093F33CB" w14:textId="5D1768CA" w:rsidR="002F3B4C" w:rsidRPr="001C0F83" w:rsidRDefault="002F3B4C" w:rsidP="002F3B4C">
            <w:pPr>
              <w:rPr>
                <w:rFonts w:ascii="Times New Roman" w:hAnsi="Times New Roman" w:cs="Times New Roman"/>
                <w:sz w:val="24"/>
                <w:szCs w:val="24"/>
              </w:rPr>
            </w:pPr>
            <w:r>
              <w:rPr>
                <w:rFonts w:ascii="Times New Roman" w:hAnsi="Times New Roman" w:cs="Times New Roman"/>
                <w:sz w:val="28"/>
                <w:szCs w:val="28"/>
              </w:rPr>
              <w:t>Нарисовать в альбоме чайник с кружкой.</w:t>
            </w:r>
          </w:p>
        </w:tc>
        <w:tc>
          <w:tcPr>
            <w:tcW w:w="2835" w:type="dxa"/>
          </w:tcPr>
          <w:p w14:paraId="661C05CA" w14:textId="77777777" w:rsidR="002F3B4C" w:rsidRPr="0078579A" w:rsidRDefault="002F3B4C" w:rsidP="002F3B4C">
            <w:pPr>
              <w:rPr>
                <w:rFonts w:ascii="Times New Roman" w:hAnsi="Times New Roman" w:cs="Times New Roman"/>
                <w:sz w:val="28"/>
                <w:szCs w:val="28"/>
              </w:rPr>
            </w:pPr>
            <w:r w:rsidRPr="0078579A">
              <w:rPr>
                <w:rFonts w:ascii="Times New Roman" w:hAnsi="Times New Roman" w:cs="Times New Roman"/>
                <w:sz w:val="28"/>
                <w:szCs w:val="28"/>
              </w:rPr>
              <w:t>Фото задания отправить на № 89185307291WhatsApp</w:t>
            </w:r>
          </w:p>
          <w:p w14:paraId="58DC07A9" w14:textId="77777777" w:rsidR="002F3B4C" w:rsidRPr="001C0F83" w:rsidRDefault="002F3B4C" w:rsidP="002F3B4C">
            <w:pPr>
              <w:rPr>
                <w:rFonts w:ascii="Times New Roman" w:hAnsi="Times New Roman" w:cs="Times New Roman"/>
                <w:sz w:val="24"/>
                <w:szCs w:val="24"/>
              </w:rPr>
            </w:pPr>
          </w:p>
        </w:tc>
      </w:tr>
      <w:tr w:rsidR="00DB4D91" w:rsidRPr="001C0F83" w14:paraId="01461C7F" w14:textId="77777777" w:rsidTr="00DB66F2">
        <w:tc>
          <w:tcPr>
            <w:tcW w:w="817" w:type="dxa"/>
          </w:tcPr>
          <w:p w14:paraId="15C496F9" w14:textId="77777777" w:rsidR="00DB4D91" w:rsidRPr="001C0F83" w:rsidRDefault="00DB4D91" w:rsidP="00DB4D91">
            <w:pPr>
              <w:numPr>
                <w:ilvl w:val="0"/>
                <w:numId w:val="3"/>
              </w:numPr>
              <w:contextualSpacing/>
              <w:jc w:val="center"/>
              <w:rPr>
                <w:rFonts w:ascii="Times New Roman" w:eastAsia="Times New Roman" w:hAnsi="Times New Roman" w:cs="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14:paraId="31E09CFC" w14:textId="1A3FD32D" w:rsidR="00DB4D91" w:rsidRPr="001C0F83" w:rsidRDefault="00DB4D91" w:rsidP="00DB4D91">
            <w:pPr>
              <w:jc w:val="center"/>
              <w:rPr>
                <w:rFonts w:ascii="Times New Roman" w:hAnsi="Times New Roman" w:cs="Times New Roman"/>
                <w:sz w:val="24"/>
                <w:szCs w:val="24"/>
              </w:rPr>
            </w:pPr>
            <w:r>
              <w:rPr>
                <w:rFonts w:ascii="Times New Roman" w:hAnsi="Times New Roman"/>
                <w:sz w:val="24"/>
                <w:szCs w:val="24"/>
              </w:rPr>
              <w:t xml:space="preserve">История    </w:t>
            </w:r>
          </w:p>
        </w:tc>
        <w:tc>
          <w:tcPr>
            <w:tcW w:w="7950" w:type="dxa"/>
            <w:tcBorders>
              <w:top w:val="single" w:sz="4" w:space="0" w:color="auto"/>
              <w:left w:val="single" w:sz="4" w:space="0" w:color="auto"/>
              <w:bottom w:val="single" w:sz="4" w:space="0" w:color="auto"/>
              <w:right w:val="single" w:sz="4" w:space="0" w:color="auto"/>
            </w:tcBorders>
          </w:tcPr>
          <w:p w14:paraId="10F330D0" w14:textId="2135852D" w:rsidR="00DB4D91" w:rsidRPr="001C0F83" w:rsidRDefault="00DB4D91" w:rsidP="00DB4D91">
            <w:pPr>
              <w:rPr>
                <w:rFonts w:ascii="Times New Roman" w:hAnsi="Times New Roman" w:cs="Times New Roman"/>
                <w:sz w:val="24"/>
                <w:szCs w:val="24"/>
              </w:rPr>
            </w:pPr>
            <w:r w:rsidRPr="000E6C89">
              <w:rPr>
                <w:rFonts w:ascii="Times New Roman" w:hAnsi="Times New Roman"/>
                <w:sz w:val="24"/>
                <w:szCs w:val="24"/>
              </w:rPr>
              <w:t xml:space="preserve">Итоговое повторение по теме «Россия в </w:t>
            </w:r>
            <w:r w:rsidRPr="000E6C89">
              <w:rPr>
                <w:rFonts w:ascii="Times New Roman" w:hAnsi="Times New Roman"/>
                <w:sz w:val="24"/>
                <w:szCs w:val="24"/>
                <w:lang w:val="en-US"/>
              </w:rPr>
              <w:t>XVII</w:t>
            </w:r>
            <w:r w:rsidRPr="000E6C89">
              <w:rPr>
                <w:rFonts w:ascii="Times New Roman" w:hAnsi="Times New Roman"/>
                <w:sz w:val="24"/>
                <w:szCs w:val="24"/>
              </w:rPr>
              <w:t xml:space="preserve"> веке»</w:t>
            </w:r>
          </w:p>
        </w:tc>
        <w:tc>
          <w:tcPr>
            <w:tcW w:w="2976" w:type="dxa"/>
            <w:tcBorders>
              <w:top w:val="single" w:sz="4" w:space="0" w:color="auto"/>
              <w:left w:val="single" w:sz="4" w:space="0" w:color="auto"/>
              <w:bottom w:val="single" w:sz="4" w:space="0" w:color="auto"/>
              <w:right w:val="single" w:sz="4" w:space="0" w:color="auto"/>
            </w:tcBorders>
          </w:tcPr>
          <w:p w14:paraId="27AC9678" w14:textId="1D42D87B" w:rsidR="00DB4D91" w:rsidRPr="001C0F83" w:rsidRDefault="00DB4D91" w:rsidP="00DB4D91">
            <w:pPr>
              <w:rPr>
                <w:rFonts w:ascii="Times New Roman" w:hAnsi="Times New Roman" w:cs="Times New Roman"/>
                <w:sz w:val="24"/>
                <w:szCs w:val="24"/>
              </w:rPr>
            </w:pPr>
            <w:r w:rsidRPr="000E6C89">
              <w:rPr>
                <w:rFonts w:ascii="Times New Roman" w:hAnsi="Times New Roman"/>
                <w:sz w:val="24"/>
                <w:szCs w:val="24"/>
                <w:lang w:eastAsia="ru-RU"/>
              </w:rPr>
              <w:t xml:space="preserve"> Повторить понятия</w:t>
            </w:r>
          </w:p>
        </w:tc>
        <w:tc>
          <w:tcPr>
            <w:tcW w:w="2835" w:type="dxa"/>
            <w:tcBorders>
              <w:top w:val="single" w:sz="4" w:space="0" w:color="auto"/>
              <w:left w:val="single" w:sz="4" w:space="0" w:color="auto"/>
              <w:bottom w:val="single" w:sz="4" w:space="0" w:color="auto"/>
              <w:right w:val="single" w:sz="4" w:space="0" w:color="auto"/>
            </w:tcBorders>
          </w:tcPr>
          <w:p w14:paraId="23154007" w14:textId="2877A4F3" w:rsidR="00DB4D91" w:rsidRPr="001C0F83" w:rsidRDefault="00DB4D91" w:rsidP="00DB4D91">
            <w:pPr>
              <w:rPr>
                <w:rFonts w:ascii="Times New Roman" w:hAnsi="Times New Roman" w:cs="Times New Roman"/>
                <w:sz w:val="24"/>
                <w:szCs w:val="24"/>
              </w:rPr>
            </w:pPr>
            <w:r w:rsidRPr="000E6C89">
              <w:rPr>
                <w:rFonts w:ascii="Times New Roman" w:hAnsi="Times New Roman"/>
                <w:sz w:val="24"/>
                <w:szCs w:val="24"/>
              </w:rPr>
              <w:t xml:space="preserve">  </w:t>
            </w:r>
            <w:r w:rsidRPr="000E6C89">
              <w:rPr>
                <w:rFonts w:ascii="Times New Roman" w:hAnsi="Times New Roman"/>
                <w:sz w:val="24"/>
                <w:szCs w:val="24"/>
                <w:lang w:val="en-US"/>
              </w:rPr>
              <w:t>valent</w:t>
            </w:r>
            <w:r w:rsidRPr="000E6C89">
              <w:rPr>
                <w:rFonts w:ascii="Times New Roman" w:hAnsi="Times New Roman"/>
                <w:sz w:val="24"/>
                <w:szCs w:val="24"/>
              </w:rPr>
              <w:t>.</w:t>
            </w:r>
            <w:proofErr w:type="spellStart"/>
            <w:r w:rsidRPr="000E6C89">
              <w:rPr>
                <w:rFonts w:ascii="Times New Roman" w:hAnsi="Times New Roman"/>
                <w:sz w:val="24"/>
                <w:szCs w:val="24"/>
                <w:lang w:val="en-US"/>
              </w:rPr>
              <w:t>jakovleva</w:t>
            </w:r>
            <w:proofErr w:type="spellEnd"/>
            <w:r w:rsidRPr="000E6C89">
              <w:rPr>
                <w:rFonts w:ascii="Times New Roman" w:hAnsi="Times New Roman"/>
                <w:sz w:val="24"/>
                <w:szCs w:val="24"/>
              </w:rPr>
              <w:t>@</w:t>
            </w:r>
            <w:r w:rsidRPr="000E6C89">
              <w:rPr>
                <w:rFonts w:ascii="Times New Roman" w:hAnsi="Times New Roman"/>
                <w:sz w:val="24"/>
                <w:szCs w:val="24"/>
                <w:lang w:val="en-US"/>
              </w:rPr>
              <w:t>yandex</w:t>
            </w:r>
            <w:r w:rsidRPr="000E6C89">
              <w:rPr>
                <w:rFonts w:ascii="Times New Roman" w:hAnsi="Times New Roman"/>
                <w:sz w:val="24"/>
                <w:szCs w:val="24"/>
              </w:rPr>
              <w:t>.</w:t>
            </w:r>
            <w:r w:rsidRPr="000E6C89">
              <w:rPr>
                <w:rFonts w:ascii="Times New Roman" w:hAnsi="Times New Roman"/>
                <w:sz w:val="24"/>
                <w:szCs w:val="24"/>
                <w:lang w:val="en-US"/>
              </w:rPr>
              <w:t>ru</w:t>
            </w:r>
          </w:p>
        </w:tc>
      </w:tr>
      <w:tr w:rsidR="00576C86" w:rsidRPr="001C0F83" w14:paraId="5C47E2DB" w14:textId="77777777" w:rsidTr="00DB66F2">
        <w:tc>
          <w:tcPr>
            <w:tcW w:w="817" w:type="dxa"/>
          </w:tcPr>
          <w:p w14:paraId="79BFE057" w14:textId="77777777" w:rsidR="00576C86" w:rsidRPr="001C0F83" w:rsidRDefault="00576C86" w:rsidP="00576C86">
            <w:pPr>
              <w:numPr>
                <w:ilvl w:val="0"/>
                <w:numId w:val="3"/>
              </w:numPr>
              <w:contextualSpacing/>
              <w:jc w:val="center"/>
              <w:rPr>
                <w:rFonts w:ascii="Times New Roman" w:eastAsia="Times New Roman" w:hAnsi="Times New Roman" w:cs="Times New Roman"/>
                <w:sz w:val="24"/>
                <w:szCs w:val="24"/>
                <w:lang w:eastAsia="ru-RU"/>
              </w:rPr>
            </w:pPr>
          </w:p>
        </w:tc>
        <w:tc>
          <w:tcPr>
            <w:tcW w:w="839" w:type="dxa"/>
          </w:tcPr>
          <w:p w14:paraId="510E7041"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Русский язык 7кл</w:t>
            </w:r>
          </w:p>
        </w:tc>
        <w:tc>
          <w:tcPr>
            <w:tcW w:w="7950" w:type="dxa"/>
          </w:tcPr>
          <w:p w14:paraId="31F53C5D" w14:textId="5F77A5CB" w:rsidR="00576C86" w:rsidRPr="001C0F83" w:rsidRDefault="00576C86" w:rsidP="00576C86">
            <w:pPr>
              <w:rPr>
                <w:rFonts w:ascii="Times New Roman" w:hAnsi="Times New Roman" w:cs="Times New Roman"/>
                <w:sz w:val="24"/>
                <w:szCs w:val="24"/>
              </w:rPr>
            </w:pPr>
            <w:r w:rsidRPr="00D46D7C">
              <w:rPr>
                <w:rFonts w:ascii="Times New Roman" w:eastAsia="Times New Roman" w:hAnsi="Times New Roman" w:cs="Times New Roman"/>
                <w:sz w:val="24"/>
                <w:szCs w:val="24"/>
                <w:lang w:eastAsia="ru-RU"/>
              </w:rPr>
              <w:t>Орфография.</w:t>
            </w:r>
            <w:r w:rsidRPr="00AD6064">
              <w:rPr>
                <w:rFonts w:ascii="Times New Roman" w:eastAsia="Times New Roman" w:hAnsi="Times New Roman" w:cs="Times New Roman"/>
                <w:sz w:val="24"/>
                <w:szCs w:val="24"/>
                <w:lang w:eastAsia="ru-RU"/>
              </w:rPr>
              <w:t xml:space="preserve"> </w:t>
            </w:r>
          </w:p>
        </w:tc>
        <w:tc>
          <w:tcPr>
            <w:tcW w:w="2976" w:type="dxa"/>
          </w:tcPr>
          <w:p w14:paraId="281991F4" w14:textId="0C20468C" w:rsidR="00576C86" w:rsidRPr="001C0F83" w:rsidRDefault="00576C86" w:rsidP="00576C86">
            <w:pPr>
              <w:rPr>
                <w:rFonts w:ascii="Times New Roman" w:hAnsi="Times New Roman" w:cs="Times New Roman"/>
                <w:sz w:val="24"/>
                <w:szCs w:val="24"/>
              </w:rPr>
            </w:pPr>
            <w:r w:rsidRPr="007F105E">
              <w:rPr>
                <w:rFonts w:ascii="Times New Roman" w:hAnsi="Times New Roman" w:cs="Times New Roman"/>
                <w:sz w:val="24"/>
                <w:szCs w:val="24"/>
              </w:rPr>
              <w:t>Выполните упр.4</w:t>
            </w:r>
            <w:r>
              <w:rPr>
                <w:rFonts w:ascii="Times New Roman" w:hAnsi="Times New Roman" w:cs="Times New Roman"/>
                <w:sz w:val="24"/>
                <w:szCs w:val="24"/>
              </w:rPr>
              <w:t>88 письменно</w:t>
            </w:r>
            <w:r w:rsidRPr="007F105E">
              <w:rPr>
                <w:rFonts w:ascii="Times New Roman" w:hAnsi="Times New Roman" w:cs="Times New Roman"/>
                <w:sz w:val="24"/>
                <w:szCs w:val="24"/>
              </w:rPr>
              <w:t xml:space="preserve"> в тетрадь</w:t>
            </w:r>
          </w:p>
        </w:tc>
        <w:tc>
          <w:tcPr>
            <w:tcW w:w="2835" w:type="dxa"/>
          </w:tcPr>
          <w:p w14:paraId="78011321" w14:textId="4D3F2E9E" w:rsidR="00576C86" w:rsidRPr="001C0F83" w:rsidRDefault="00576C86" w:rsidP="00576C86">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576C86" w:rsidRPr="001C0F83" w14:paraId="4E54803C" w14:textId="77777777" w:rsidTr="00DB66F2">
        <w:tc>
          <w:tcPr>
            <w:tcW w:w="817" w:type="dxa"/>
          </w:tcPr>
          <w:p w14:paraId="4CD6CDCA" w14:textId="77777777" w:rsidR="00576C86" w:rsidRPr="001C0F83" w:rsidRDefault="00576C86" w:rsidP="00576C86">
            <w:pPr>
              <w:numPr>
                <w:ilvl w:val="0"/>
                <w:numId w:val="3"/>
              </w:numPr>
              <w:contextualSpacing/>
              <w:jc w:val="center"/>
              <w:rPr>
                <w:rFonts w:ascii="Times New Roman" w:eastAsia="Times New Roman" w:hAnsi="Times New Roman" w:cs="Times New Roman"/>
                <w:sz w:val="24"/>
                <w:szCs w:val="24"/>
                <w:lang w:eastAsia="ru-RU"/>
              </w:rPr>
            </w:pPr>
          </w:p>
        </w:tc>
        <w:tc>
          <w:tcPr>
            <w:tcW w:w="839" w:type="dxa"/>
          </w:tcPr>
          <w:p w14:paraId="67A19D3D"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Алгебра-</w:t>
            </w:r>
          </w:p>
        </w:tc>
        <w:tc>
          <w:tcPr>
            <w:tcW w:w="7950" w:type="dxa"/>
          </w:tcPr>
          <w:p w14:paraId="0D0BDD4E" w14:textId="6D8D7BC5"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 Итоговая контрольная работа</w:t>
            </w:r>
          </w:p>
        </w:tc>
        <w:tc>
          <w:tcPr>
            <w:tcW w:w="2976" w:type="dxa"/>
          </w:tcPr>
          <w:p w14:paraId="7738E1F4" w14:textId="67D232D2"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rPr>
              <w:t xml:space="preserve"> </w:t>
            </w:r>
            <w:r>
              <w:rPr>
                <w:rFonts w:ascii="Times New Roman" w:hAnsi="Times New Roman" w:cs="Times New Roman"/>
                <w:sz w:val="28"/>
                <w:szCs w:val="28"/>
              </w:rPr>
              <w:t xml:space="preserve"> Выполнить  индивидуально по карточкам.</w:t>
            </w:r>
          </w:p>
        </w:tc>
        <w:tc>
          <w:tcPr>
            <w:tcW w:w="2835" w:type="dxa"/>
          </w:tcPr>
          <w:p w14:paraId="05F47EAE" w14:textId="77777777" w:rsidR="00576C86" w:rsidRPr="00101862" w:rsidRDefault="00576C86" w:rsidP="00576C86">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5C414081" w14:textId="0FAC8B44"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576C86" w:rsidRPr="001C0F83" w14:paraId="7C0A6752" w14:textId="77777777" w:rsidTr="00DB66F2">
        <w:tc>
          <w:tcPr>
            <w:tcW w:w="817" w:type="dxa"/>
          </w:tcPr>
          <w:p w14:paraId="1AC862CE" w14:textId="24B5289D" w:rsidR="00576C86" w:rsidRPr="001C0F83" w:rsidRDefault="00576C86" w:rsidP="00576C86">
            <w:pPr>
              <w:numPr>
                <w:ilvl w:val="0"/>
                <w:numId w:val="3"/>
              </w:numPr>
              <w:contextualSpacing/>
              <w:jc w:val="center"/>
              <w:rPr>
                <w:rFonts w:ascii="Times New Roman" w:eastAsia="Times New Roman" w:hAnsi="Times New Roman" w:cs="Times New Roman"/>
                <w:sz w:val="24"/>
                <w:szCs w:val="24"/>
                <w:lang w:eastAsia="ru-RU"/>
              </w:rPr>
            </w:pPr>
            <w:r w:rsidRPr="00A66E70">
              <w:rPr>
                <w:rFonts w:ascii="Times New Roman" w:hAnsi="Times New Roman" w:cs="Times New Roman"/>
                <w:sz w:val="28"/>
                <w:szCs w:val="28"/>
              </w:rPr>
              <w:t>5</w:t>
            </w:r>
          </w:p>
        </w:tc>
        <w:tc>
          <w:tcPr>
            <w:tcW w:w="839" w:type="dxa"/>
          </w:tcPr>
          <w:p w14:paraId="1483269F" w14:textId="54E3C7C1" w:rsidR="00576C86" w:rsidRPr="001C0F83" w:rsidRDefault="00576C86" w:rsidP="00576C86">
            <w:pPr>
              <w:rPr>
                <w:rFonts w:ascii="Times New Roman" w:hAnsi="Times New Roman" w:cs="Times New Roman"/>
                <w:sz w:val="24"/>
                <w:szCs w:val="24"/>
              </w:rPr>
            </w:pPr>
            <w:r>
              <w:rPr>
                <w:rFonts w:ascii="Times New Roman" w:hAnsi="Times New Roman" w:cs="Times New Roman"/>
                <w:sz w:val="28"/>
                <w:szCs w:val="28"/>
              </w:rPr>
              <w:t>Физика-7</w:t>
            </w:r>
          </w:p>
        </w:tc>
        <w:tc>
          <w:tcPr>
            <w:tcW w:w="7950" w:type="dxa"/>
          </w:tcPr>
          <w:p w14:paraId="41732436" w14:textId="77777777" w:rsidR="00576C86" w:rsidRDefault="00576C86" w:rsidP="00576C86">
            <w:pPr>
              <w:rPr>
                <w:rFonts w:ascii="Times New Roman" w:hAnsi="Times New Roman" w:cs="Times New Roman"/>
                <w:sz w:val="28"/>
                <w:szCs w:val="28"/>
              </w:rPr>
            </w:pPr>
            <w:r>
              <w:rPr>
                <w:rFonts w:ascii="Times New Roman" w:hAnsi="Times New Roman" w:cs="Times New Roman"/>
                <w:sz w:val="28"/>
                <w:szCs w:val="28"/>
              </w:rPr>
              <w:t>Повторение по теме: «Взаимодействие тел».</w:t>
            </w:r>
          </w:p>
          <w:p w14:paraId="7940F113" w14:textId="77777777" w:rsidR="00576C86" w:rsidRDefault="00DB66F2" w:rsidP="00576C86">
            <w:pPr>
              <w:rPr>
                <w:rFonts w:ascii="Times New Roman" w:hAnsi="Times New Roman" w:cs="Times New Roman"/>
                <w:sz w:val="28"/>
                <w:szCs w:val="28"/>
              </w:rPr>
            </w:pPr>
            <w:hyperlink r:id="rId8" w:history="1">
              <w:r w:rsidR="00576C86" w:rsidRPr="006E780E">
                <w:rPr>
                  <w:rStyle w:val="a4"/>
                  <w:rFonts w:ascii="Times New Roman" w:hAnsi="Times New Roman" w:cs="Times New Roman"/>
                  <w:sz w:val="28"/>
                  <w:szCs w:val="28"/>
                </w:rPr>
                <w:t>https://youtu.be/btdjzWLYkDM</w:t>
              </w:r>
            </w:hyperlink>
          </w:p>
          <w:p w14:paraId="2B51F7FF" w14:textId="53F06DAB" w:rsidR="00576C86" w:rsidRPr="001C0F83" w:rsidRDefault="00576C86" w:rsidP="00576C86">
            <w:pPr>
              <w:rPr>
                <w:rFonts w:ascii="Times New Roman" w:hAnsi="Times New Roman" w:cs="Times New Roman"/>
                <w:sz w:val="24"/>
                <w:szCs w:val="24"/>
              </w:rPr>
            </w:pPr>
          </w:p>
        </w:tc>
        <w:tc>
          <w:tcPr>
            <w:tcW w:w="2976" w:type="dxa"/>
          </w:tcPr>
          <w:p w14:paraId="02A3C9C2" w14:textId="4B6D4E5A" w:rsidR="00576C86" w:rsidRPr="001C0F83" w:rsidRDefault="00576C86" w:rsidP="00576C86">
            <w:pPr>
              <w:rPr>
                <w:rFonts w:ascii="Times New Roman" w:hAnsi="Times New Roman" w:cs="Times New Roman"/>
                <w:sz w:val="24"/>
                <w:szCs w:val="24"/>
              </w:rPr>
            </w:pPr>
            <w:r>
              <w:rPr>
                <w:rFonts w:ascii="Times New Roman" w:hAnsi="Times New Roman" w:cs="Times New Roman"/>
                <w:sz w:val="28"/>
                <w:szCs w:val="28"/>
              </w:rPr>
              <w:t>П.19-20,упр.6(1-3)с58-выполнить в тетрадь.</w:t>
            </w:r>
          </w:p>
        </w:tc>
        <w:tc>
          <w:tcPr>
            <w:tcW w:w="2835" w:type="dxa"/>
          </w:tcPr>
          <w:p w14:paraId="3B63B4A1" w14:textId="77777777" w:rsidR="00576C86" w:rsidRPr="0078579A" w:rsidRDefault="00576C86" w:rsidP="00576C86">
            <w:pPr>
              <w:rPr>
                <w:rFonts w:ascii="Times New Roman" w:hAnsi="Times New Roman" w:cs="Times New Roman"/>
                <w:sz w:val="28"/>
                <w:szCs w:val="28"/>
              </w:rPr>
            </w:pPr>
            <w:r w:rsidRPr="0078579A">
              <w:rPr>
                <w:rFonts w:ascii="Times New Roman" w:hAnsi="Times New Roman" w:cs="Times New Roman"/>
                <w:sz w:val="28"/>
                <w:szCs w:val="28"/>
              </w:rPr>
              <w:t>Фото задания отправить на № 89185307291WhatsApp</w:t>
            </w:r>
          </w:p>
          <w:p w14:paraId="1F5ADE2F" w14:textId="77777777" w:rsidR="00576C86" w:rsidRPr="001C0F83" w:rsidRDefault="00576C86" w:rsidP="00576C86">
            <w:pPr>
              <w:rPr>
                <w:rFonts w:ascii="Times New Roman" w:hAnsi="Times New Roman" w:cs="Times New Roman"/>
                <w:sz w:val="24"/>
                <w:szCs w:val="24"/>
              </w:rPr>
            </w:pPr>
          </w:p>
        </w:tc>
      </w:tr>
      <w:tr w:rsidR="00576C86" w:rsidRPr="001C0F83" w14:paraId="38FC311C" w14:textId="77777777" w:rsidTr="00DB66F2">
        <w:tc>
          <w:tcPr>
            <w:tcW w:w="817" w:type="dxa"/>
          </w:tcPr>
          <w:p w14:paraId="362AA21C" w14:textId="77777777" w:rsidR="00576C86" w:rsidRPr="001C0F83" w:rsidRDefault="00576C86" w:rsidP="00576C86">
            <w:pPr>
              <w:numPr>
                <w:ilvl w:val="0"/>
                <w:numId w:val="3"/>
              </w:numPr>
              <w:contextualSpacing/>
              <w:jc w:val="center"/>
              <w:rPr>
                <w:rFonts w:ascii="Times New Roman" w:eastAsia="Times New Roman" w:hAnsi="Times New Roman" w:cs="Times New Roman"/>
                <w:sz w:val="24"/>
                <w:szCs w:val="24"/>
                <w:lang w:eastAsia="ru-RU"/>
              </w:rPr>
            </w:pPr>
          </w:p>
        </w:tc>
        <w:tc>
          <w:tcPr>
            <w:tcW w:w="839" w:type="dxa"/>
          </w:tcPr>
          <w:p w14:paraId="1C99E69D"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 xml:space="preserve">Технология                     </w:t>
            </w:r>
          </w:p>
        </w:tc>
        <w:tc>
          <w:tcPr>
            <w:tcW w:w="7950" w:type="dxa"/>
          </w:tcPr>
          <w:p w14:paraId="06EAAB5C" w14:textId="3F1D0FE5" w:rsidR="00576C86" w:rsidRPr="001C0F83" w:rsidRDefault="00576C86" w:rsidP="00576C86">
            <w:pPr>
              <w:jc w:val="both"/>
              <w:rPr>
                <w:rFonts w:ascii="Times New Roman" w:hAnsi="Times New Roman" w:cs="Times New Roman"/>
                <w:sz w:val="24"/>
                <w:szCs w:val="24"/>
              </w:rPr>
            </w:pPr>
            <w:r w:rsidRPr="00B15EA8">
              <w:rPr>
                <w:sz w:val="28"/>
                <w:szCs w:val="28"/>
              </w:rPr>
              <w:t xml:space="preserve">  </w:t>
            </w:r>
            <w:r w:rsidRPr="00B15EA8">
              <w:rPr>
                <w:rFonts w:ascii="Calibri" w:eastAsia="Calibri" w:hAnsi="Calibri" w:cs="Times New Roman"/>
                <w:sz w:val="28"/>
                <w:szCs w:val="28"/>
              </w:rPr>
              <w:t xml:space="preserve">Изготовление изделий, их испытание, защита проекта. </w:t>
            </w:r>
          </w:p>
        </w:tc>
        <w:tc>
          <w:tcPr>
            <w:tcW w:w="2976" w:type="dxa"/>
          </w:tcPr>
          <w:p w14:paraId="73BC9347" w14:textId="58F79CAE" w:rsidR="00576C86" w:rsidRPr="001C0F83" w:rsidRDefault="00576C86" w:rsidP="00576C86">
            <w:pPr>
              <w:rPr>
                <w:rFonts w:ascii="Times New Roman" w:hAnsi="Times New Roman" w:cs="Times New Roman"/>
                <w:sz w:val="24"/>
                <w:szCs w:val="24"/>
              </w:rPr>
            </w:pPr>
            <w:r>
              <w:rPr>
                <w:rFonts w:cs="Times New Roman"/>
                <w:sz w:val="24"/>
                <w:szCs w:val="24"/>
              </w:rPr>
              <w:t xml:space="preserve"> Изготовить изделие.  </w:t>
            </w:r>
          </w:p>
        </w:tc>
        <w:tc>
          <w:tcPr>
            <w:tcW w:w="2835" w:type="dxa"/>
          </w:tcPr>
          <w:p w14:paraId="246B071A" w14:textId="2E42ACE8" w:rsidR="00576C86" w:rsidRPr="001C0F83" w:rsidRDefault="00576C86" w:rsidP="00576C86">
            <w:pPr>
              <w:rPr>
                <w:rFonts w:ascii="Times New Roman" w:hAnsi="Times New Roman" w:cs="Times New Roman"/>
                <w:sz w:val="24"/>
                <w:szCs w:val="24"/>
              </w:rPr>
            </w:pPr>
            <w:r w:rsidRPr="00E04A3F">
              <w:rPr>
                <w:rFonts w:cs="Times New Roman"/>
                <w:sz w:val="24"/>
                <w:szCs w:val="24"/>
              </w:rPr>
              <w:t xml:space="preserve"> </w:t>
            </w:r>
            <w:proofErr w:type="spellStart"/>
            <w:r w:rsidRPr="00E04A3F">
              <w:rPr>
                <w:rFonts w:cs="Times New Roman"/>
                <w:sz w:val="24"/>
                <w:szCs w:val="24"/>
              </w:rPr>
              <w:t>ватсап</w:t>
            </w:r>
            <w:proofErr w:type="spellEnd"/>
            <w:r w:rsidRPr="00E04A3F">
              <w:rPr>
                <w:rFonts w:cs="Times New Roman"/>
                <w:sz w:val="24"/>
                <w:szCs w:val="24"/>
              </w:rPr>
              <w:t xml:space="preserve"> (фото выполненного д/з)</w:t>
            </w:r>
          </w:p>
        </w:tc>
      </w:tr>
    </w:tbl>
    <w:p w14:paraId="5B6B2006" w14:textId="77777777" w:rsidR="006E3BAD" w:rsidRDefault="006E3BAD" w:rsidP="008E423B">
      <w:pPr>
        <w:spacing w:after="0"/>
        <w:rPr>
          <w:rFonts w:ascii="Times New Roman" w:eastAsia="Times New Roman" w:hAnsi="Times New Roman" w:cs="Times New Roman"/>
          <w:sz w:val="24"/>
          <w:szCs w:val="24"/>
          <w:lang w:eastAsia="ru-RU"/>
        </w:rPr>
      </w:pPr>
    </w:p>
    <w:p w14:paraId="3995B6FA" w14:textId="288CCB90" w:rsidR="006E3BAD" w:rsidRPr="00F1053D" w:rsidRDefault="006E3BAD" w:rsidP="008E423B">
      <w:pPr>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F1053D">
        <w:rPr>
          <w:rFonts w:ascii="Times New Roman" w:eastAsia="Times New Roman" w:hAnsi="Times New Roman" w:cs="Times New Roman"/>
          <w:b/>
          <w:bCs/>
          <w:sz w:val="24"/>
          <w:szCs w:val="24"/>
          <w:lang w:eastAsia="ru-RU"/>
        </w:rPr>
        <w:t xml:space="preserve">Приложение 1 </w:t>
      </w:r>
    </w:p>
    <w:p w14:paraId="7C063D43" w14:textId="77777777" w:rsidR="006E3BAD" w:rsidRDefault="006E3BAD" w:rsidP="008E423B">
      <w:pPr>
        <w:spacing w:after="0"/>
        <w:rPr>
          <w:rFonts w:ascii="Times New Roman" w:eastAsia="Times New Roman" w:hAnsi="Times New Roman" w:cs="Times New Roman"/>
          <w:sz w:val="24"/>
          <w:szCs w:val="24"/>
          <w:lang w:eastAsia="ru-RU"/>
        </w:rPr>
      </w:pPr>
    </w:p>
    <w:p w14:paraId="5BDA1974" w14:textId="77777777" w:rsidR="006E3BAD" w:rsidRDefault="006E3BAD" w:rsidP="008E423B">
      <w:pPr>
        <w:spacing w:after="0"/>
        <w:rPr>
          <w:rFonts w:ascii="Times New Roman" w:eastAsia="Times New Roman" w:hAnsi="Times New Roman" w:cs="Times New Roman"/>
          <w:sz w:val="24"/>
          <w:szCs w:val="24"/>
          <w:lang w:eastAsia="ru-RU"/>
        </w:rPr>
      </w:pPr>
    </w:p>
    <w:p w14:paraId="3CBF120D" w14:textId="68A27B2B" w:rsidR="006E3BAD" w:rsidRDefault="006E3BAD" w:rsidP="008E423B">
      <w:pPr>
        <w:spacing w:after="0"/>
        <w:rPr>
          <w:rFonts w:ascii="Times New Roman" w:eastAsia="Times New Roman" w:hAnsi="Times New Roman" w:cs="Times New Roman"/>
          <w:sz w:val="24"/>
          <w:szCs w:val="24"/>
          <w:lang w:eastAsia="ru-RU"/>
        </w:rPr>
      </w:pPr>
      <w:r>
        <w:rPr>
          <w:rFonts w:ascii="Arial" w:eastAsia="Times New Roman" w:hAnsi="Arial" w:cs="Arial"/>
          <w:b/>
          <w:bCs/>
          <w:color w:val="000000"/>
          <w:sz w:val="21"/>
          <w:szCs w:val="21"/>
          <w:lang w:eastAsia="ru-RU"/>
        </w:rPr>
        <w:t xml:space="preserve">25.05.2020 г. Итоговая контрольная работа по алгебре за курс 7 класса.  </w:t>
      </w:r>
    </w:p>
    <w:p w14:paraId="539C790D" w14:textId="77777777" w:rsidR="00A338C9" w:rsidRPr="00A338C9" w:rsidRDefault="00A338C9" w:rsidP="008E423B">
      <w:pPr>
        <w:spacing w:after="0"/>
        <w:rPr>
          <w:rFonts w:ascii="Times New Roman" w:eastAsia="Times New Roman" w:hAnsi="Times New Roman" w:cs="Times New Roman"/>
          <w:sz w:val="24"/>
          <w:szCs w:val="24"/>
          <w:lang w:eastAsia="ru-RU"/>
        </w:rPr>
      </w:pPr>
    </w:p>
    <w:p w14:paraId="29866CB3" w14:textId="45997E80" w:rsidR="00A338C9" w:rsidRDefault="00A338C9" w:rsidP="008E423B">
      <w:pPr>
        <w:spacing w:after="0"/>
        <w:rPr>
          <w:rFonts w:ascii="Times New Roman" w:eastAsia="Times New Roman" w:hAnsi="Times New Roman" w:cs="Times New Roman"/>
          <w:color w:val="FF0000"/>
          <w:sz w:val="24"/>
          <w:szCs w:val="24"/>
          <w:lang w:eastAsia="ru-RU"/>
        </w:rPr>
      </w:pPr>
      <w:r>
        <w:rPr>
          <w:noProof/>
          <w:lang w:eastAsia="ru-RU"/>
        </w:rPr>
        <w:lastRenderedPageBreak/>
        <w:drawing>
          <wp:inline distT="0" distB="0" distL="0" distR="0" wp14:anchorId="2C96C43A" wp14:editId="49C6D858">
            <wp:extent cx="5940380" cy="7219253"/>
            <wp:effectExtent l="0" t="0" r="381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555" cy="7224327"/>
                    </a:xfrm>
                    <a:prstGeom prst="rect">
                      <a:avLst/>
                    </a:prstGeom>
                    <a:noFill/>
                    <a:ln>
                      <a:noFill/>
                    </a:ln>
                  </pic:spPr>
                </pic:pic>
              </a:graphicData>
            </a:graphic>
          </wp:inline>
        </w:drawing>
      </w:r>
    </w:p>
    <w:p w14:paraId="5992432E" w14:textId="77777777" w:rsidR="00A338C9" w:rsidRDefault="00A338C9" w:rsidP="008E423B">
      <w:pPr>
        <w:spacing w:after="0"/>
        <w:rPr>
          <w:rFonts w:ascii="Times New Roman" w:eastAsia="Times New Roman" w:hAnsi="Times New Roman" w:cs="Times New Roman"/>
          <w:color w:val="FF0000"/>
          <w:sz w:val="24"/>
          <w:szCs w:val="24"/>
          <w:lang w:eastAsia="ru-RU"/>
        </w:rPr>
      </w:pPr>
    </w:p>
    <w:p w14:paraId="3DF4CFA5" w14:textId="0B4462E3" w:rsidR="008E423B" w:rsidRPr="001C0F83" w:rsidRDefault="008E423B" w:rsidP="008E423B">
      <w:pPr>
        <w:spacing w:after="0"/>
        <w:rPr>
          <w:rFonts w:ascii="Times New Roman" w:eastAsia="Times New Roman" w:hAnsi="Times New Roman" w:cs="Times New Roman"/>
          <w:color w:val="FF0000"/>
          <w:sz w:val="24"/>
          <w:szCs w:val="24"/>
          <w:lang w:eastAsia="ru-RU"/>
        </w:rPr>
      </w:pPr>
      <w:r w:rsidRPr="001C0F83">
        <w:rPr>
          <w:rFonts w:ascii="Times New Roman" w:eastAsia="Times New Roman" w:hAnsi="Times New Roman" w:cs="Times New Roman"/>
          <w:color w:val="FF0000"/>
          <w:sz w:val="24"/>
          <w:szCs w:val="24"/>
          <w:lang w:eastAsia="ru-RU"/>
        </w:rPr>
        <w:t xml:space="preserve">вторник, </w:t>
      </w:r>
      <w:r w:rsidR="005C60FE">
        <w:rPr>
          <w:rFonts w:ascii="Times New Roman" w:eastAsia="Times New Roman" w:hAnsi="Times New Roman" w:cs="Times New Roman"/>
          <w:color w:val="FF0000"/>
          <w:sz w:val="24"/>
          <w:szCs w:val="24"/>
          <w:lang w:eastAsia="ru-RU"/>
        </w:rPr>
        <w:t>26</w:t>
      </w:r>
      <w:r w:rsidR="00982A56">
        <w:rPr>
          <w:rFonts w:ascii="Times New Roman" w:eastAsia="Times New Roman" w:hAnsi="Times New Roman" w:cs="Times New Roman"/>
          <w:color w:val="FF0000"/>
          <w:sz w:val="24"/>
          <w:szCs w:val="24"/>
          <w:lang w:eastAsia="ru-RU"/>
        </w:rPr>
        <w:t>.05</w:t>
      </w:r>
      <w:r w:rsidRPr="001C0F83">
        <w:rPr>
          <w:rFonts w:ascii="Times New Roman" w:eastAsia="Times New Roman" w:hAnsi="Times New Roman" w:cs="Times New Roman"/>
          <w:color w:val="FF0000"/>
          <w:sz w:val="24"/>
          <w:szCs w:val="24"/>
          <w:lang w:eastAsia="ru-RU"/>
        </w:rPr>
        <w:t>.2020 г.</w:t>
      </w:r>
    </w:p>
    <w:p w14:paraId="73CEC9ED" w14:textId="77777777" w:rsidR="008E423B" w:rsidRPr="001C0F83" w:rsidRDefault="008E423B" w:rsidP="008E423B">
      <w:pPr>
        <w:spacing w:after="0"/>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 класс</w:t>
      </w:r>
    </w:p>
    <w:tbl>
      <w:tblPr>
        <w:tblStyle w:val="21"/>
        <w:tblW w:w="14992" w:type="dxa"/>
        <w:tblLayout w:type="fixed"/>
        <w:tblLook w:val="04A0" w:firstRow="1" w:lastRow="0" w:firstColumn="1" w:lastColumn="0" w:noHBand="0" w:noVBand="1"/>
      </w:tblPr>
      <w:tblGrid>
        <w:gridCol w:w="817"/>
        <w:gridCol w:w="839"/>
        <w:gridCol w:w="8233"/>
        <w:gridCol w:w="2977"/>
        <w:gridCol w:w="2126"/>
      </w:tblGrid>
      <w:tr w:rsidR="008E423B" w:rsidRPr="001C0F83" w14:paraId="53D67843" w14:textId="77777777" w:rsidTr="00DB66F2">
        <w:tc>
          <w:tcPr>
            <w:tcW w:w="817" w:type="dxa"/>
          </w:tcPr>
          <w:p w14:paraId="5F2572E5" w14:textId="77777777" w:rsidR="008E423B" w:rsidRPr="001C0F83" w:rsidRDefault="008E423B"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 xml:space="preserve">№ </w:t>
            </w:r>
            <w:proofErr w:type="gramStart"/>
            <w:r w:rsidRPr="001C0F83">
              <w:rPr>
                <w:rFonts w:ascii="Times New Roman" w:eastAsia="Times New Roman" w:hAnsi="Times New Roman" w:cs="Times New Roman"/>
                <w:sz w:val="24"/>
                <w:szCs w:val="24"/>
                <w:lang w:eastAsia="ru-RU"/>
              </w:rPr>
              <w:t>п</w:t>
            </w:r>
            <w:proofErr w:type="gramEnd"/>
            <w:r w:rsidRPr="001C0F83">
              <w:rPr>
                <w:rFonts w:ascii="Times New Roman" w:eastAsia="Times New Roman" w:hAnsi="Times New Roman" w:cs="Times New Roman"/>
                <w:sz w:val="24"/>
                <w:szCs w:val="24"/>
                <w:lang w:eastAsia="ru-RU"/>
              </w:rPr>
              <w:t>/п</w:t>
            </w:r>
          </w:p>
        </w:tc>
        <w:tc>
          <w:tcPr>
            <w:tcW w:w="839" w:type="dxa"/>
          </w:tcPr>
          <w:p w14:paraId="3AB5A750" w14:textId="77777777" w:rsidR="008E423B" w:rsidRPr="001C0F83" w:rsidRDefault="008E423B"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Предмет</w:t>
            </w:r>
          </w:p>
        </w:tc>
        <w:tc>
          <w:tcPr>
            <w:tcW w:w="8233" w:type="dxa"/>
          </w:tcPr>
          <w:p w14:paraId="65E08605" w14:textId="77777777" w:rsidR="008E423B" w:rsidRPr="001C0F83" w:rsidRDefault="008E423B" w:rsidP="00C57D53">
            <w:pPr>
              <w:tabs>
                <w:tab w:val="left" w:pos="345"/>
                <w:tab w:val="center" w:pos="2918"/>
              </w:tabs>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ab/>
            </w:r>
            <w:r w:rsidRPr="001C0F83">
              <w:rPr>
                <w:rFonts w:ascii="Times New Roman" w:eastAsia="Times New Roman" w:hAnsi="Times New Roman" w:cs="Times New Roman"/>
                <w:sz w:val="24"/>
                <w:szCs w:val="24"/>
                <w:lang w:eastAsia="ru-RU"/>
              </w:rPr>
              <w:tab/>
              <w:t>Тема урока</w:t>
            </w:r>
          </w:p>
        </w:tc>
        <w:tc>
          <w:tcPr>
            <w:tcW w:w="2977" w:type="dxa"/>
          </w:tcPr>
          <w:p w14:paraId="71826579" w14:textId="2CE983F3" w:rsidR="008E423B" w:rsidRPr="001C0F83" w:rsidRDefault="00172DB2"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Задания для контроля</w:t>
            </w:r>
          </w:p>
        </w:tc>
        <w:tc>
          <w:tcPr>
            <w:tcW w:w="2126" w:type="dxa"/>
          </w:tcPr>
          <w:p w14:paraId="327BD63C" w14:textId="77777777" w:rsidR="008E423B" w:rsidRPr="001C0F83" w:rsidRDefault="008E423B" w:rsidP="00C57D5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Обратная связь</w:t>
            </w:r>
          </w:p>
        </w:tc>
      </w:tr>
      <w:tr w:rsidR="00EB2A99" w:rsidRPr="001C0F83" w14:paraId="46DAF928" w14:textId="77777777" w:rsidTr="00DB66F2">
        <w:tc>
          <w:tcPr>
            <w:tcW w:w="817" w:type="dxa"/>
          </w:tcPr>
          <w:p w14:paraId="65D09295" w14:textId="77777777" w:rsidR="00EB2A99" w:rsidRPr="001C0F83" w:rsidRDefault="00EB2A99" w:rsidP="00C57D53">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1</w:t>
            </w:r>
          </w:p>
        </w:tc>
        <w:tc>
          <w:tcPr>
            <w:tcW w:w="839" w:type="dxa"/>
          </w:tcPr>
          <w:p w14:paraId="0D943BB8" w14:textId="77777777" w:rsidR="00EB2A99" w:rsidRPr="001C0F83" w:rsidRDefault="00EB2A99" w:rsidP="003B3173">
            <w:pPr>
              <w:rPr>
                <w:rFonts w:ascii="Times New Roman" w:hAnsi="Times New Roman" w:cs="Times New Roman"/>
                <w:sz w:val="24"/>
                <w:szCs w:val="24"/>
              </w:rPr>
            </w:pPr>
            <w:r w:rsidRPr="001C0F83">
              <w:rPr>
                <w:rFonts w:ascii="Times New Roman" w:hAnsi="Times New Roman" w:cs="Times New Roman"/>
                <w:sz w:val="24"/>
                <w:szCs w:val="24"/>
              </w:rPr>
              <w:t xml:space="preserve">География  </w:t>
            </w:r>
          </w:p>
          <w:p w14:paraId="0AC3B04E" w14:textId="77777777" w:rsidR="00EB2A99" w:rsidRPr="001C0F83" w:rsidRDefault="00EB2A99" w:rsidP="003B3173">
            <w:pPr>
              <w:rPr>
                <w:rFonts w:ascii="Times New Roman" w:hAnsi="Times New Roman" w:cs="Times New Roman"/>
                <w:sz w:val="24"/>
                <w:szCs w:val="24"/>
              </w:rPr>
            </w:pPr>
          </w:p>
        </w:tc>
        <w:tc>
          <w:tcPr>
            <w:tcW w:w="8233" w:type="dxa"/>
          </w:tcPr>
          <w:p w14:paraId="00B3C41A" w14:textId="77777777" w:rsidR="00C173EE" w:rsidRDefault="00C173EE" w:rsidP="00C173EE">
            <w:pPr>
              <w:rPr>
                <w:rFonts w:ascii="Times New Roman" w:hAnsi="Times New Roman" w:cs="Times New Roman"/>
                <w:sz w:val="32"/>
                <w:szCs w:val="32"/>
              </w:rPr>
            </w:pPr>
            <w:r>
              <w:rPr>
                <w:rFonts w:ascii="Times New Roman" w:hAnsi="Times New Roman" w:cs="Times New Roman"/>
                <w:sz w:val="32"/>
                <w:szCs w:val="32"/>
              </w:rPr>
              <w:t>Итоговая контрольная работа по географии за курс 7 класса.</w:t>
            </w:r>
          </w:p>
          <w:p w14:paraId="4C1BBD95" w14:textId="79B4BF47" w:rsidR="00EB2A99" w:rsidRPr="001C0F83" w:rsidRDefault="00EB2A99" w:rsidP="00AC77A7">
            <w:pPr>
              <w:rPr>
                <w:rFonts w:ascii="Times New Roman" w:hAnsi="Times New Roman" w:cs="Times New Roman"/>
                <w:sz w:val="24"/>
                <w:szCs w:val="24"/>
              </w:rPr>
            </w:pPr>
          </w:p>
        </w:tc>
        <w:tc>
          <w:tcPr>
            <w:tcW w:w="2977" w:type="dxa"/>
          </w:tcPr>
          <w:p w14:paraId="54661348" w14:textId="77777777" w:rsidR="00EB2A99" w:rsidRDefault="00EB2A99" w:rsidP="003B3173">
            <w:pPr>
              <w:rPr>
                <w:rFonts w:ascii="Times New Roman" w:hAnsi="Times New Roman" w:cs="Times New Roman"/>
                <w:sz w:val="24"/>
                <w:szCs w:val="24"/>
              </w:rPr>
            </w:pPr>
          </w:p>
          <w:p w14:paraId="2AAB8730" w14:textId="5D2DA2A5" w:rsidR="00C173EE" w:rsidRPr="00C173EE" w:rsidRDefault="00C173EE" w:rsidP="00C173EE">
            <w:pPr>
              <w:rPr>
                <w:rFonts w:ascii="Times New Roman" w:hAnsi="Times New Roman" w:cs="Times New Roman"/>
                <w:sz w:val="24"/>
                <w:szCs w:val="24"/>
              </w:rPr>
            </w:pPr>
            <w:r>
              <w:rPr>
                <w:rFonts w:ascii="Times New Roman" w:hAnsi="Times New Roman" w:cs="Times New Roman"/>
                <w:sz w:val="32"/>
                <w:szCs w:val="32"/>
              </w:rPr>
              <w:t>выполнить контрольную работу</w:t>
            </w:r>
          </w:p>
        </w:tc>
        <w:tc>
          <w:tcPr>
            <w:tcW w:w="2126" w:type="dxa"/>
          </w:tcPr>
          <w:p w14:paraId="116E12FC" w14:textId="25F518D8" w:rsidR="00EB2A99" w:rsidRPr="001C0F83" w:rsidRDefault="00C173EE" w:rsidP="003B3173">
            <w:pPr>
              <w:rPr>
                <w:rFonts w:ascii="Times New Roman" w:hAnsi="Times New Roman" w:cs="Times New Roman"/>
                <w:sz w:val="24"/>
                <w:szCs w:val="24"/>
              </w:rPr>
            </w:pPr>
            <w:proofErr w:type="spellStart"/>
            <w:r>
              <w:rPr>
                <w:rFonts w:ascii="Times New Roman" w:hAnsi="Times New Roman" w:cs="Times New Roman"/>
                <w:sz w:val="32"/>
                <w:szCs w:val="32"/>
              </w:rPr>
              <w:t>ватсап</w:t>
            </w:r>
            <w:proofErr w:type="spellEnd"/>
            <w:r>
              <w:rPr>
                <w:rFonts w:ascii="Times New Roman" w:hAnsi="Times New Roman" w:cs="Times New Roman"/>
                <w:sz w:val="32"/>
                <w:szCs w:val="32"/>
              </w:rPr>
              <w:t xml:space="preserve"> прислать фото </w:t>
            </w:r>
            <w:proofErr w:type="spellStart"/>
            <w:r>
              <w:rPr>
                <w:rFonts w:ascii="Times New Roman" w:hAnsi="Times New Roman" w:cs="Times New Roman"/>
                <w:sz w:val="32"/>
                <w:szCs w:val="32"/>
              </w:rPr>
              <w:t>вып</w:t>
            </w:r>
            <w:proofErr w:type="spellEnd"/>
            <w:r>
              <w:rPr>
                <w:rFonts w:ascii="Times New Roman" w:hAnsi="Times New Roman" w:cs="Times New Roman"/>
                <w:sz w:val="32"/>
                <w:szCs w:val="32"/>
              </w:rPr>
              <w:t>. контрольной работы</w:t>
            </w:r>
          </w:p>
        </w:tc>
      </w:tr>
      <w:tr w:rsidR="00FC22C4" w:rsidRPr="001C0F83" w14:paraId="028D0360" w14:textId="77777777" w:rsidTr="00DB66F2">
        <w:trPr>
          <w:trHeight w:val="883"/>
        </w:trPr>
        <w:tc>
          <w:tcPr>
            <w:tcW w:w="817" w:type="dxa"/>
          </w:tcPr>
          <w:p w14:paraId="5995426E" w14:textId="77777777" w:rsidR="00FC22C4" w:rsidRPr="001C0F83" w:rsidRDefault="00FC22C4" w:rsidP="00FC22C4">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2</w:t>
            </w:r>
          </w:p>
        </w:tc>
        <w:tc>
          <w:tcPr>
            <w:tcW w:w="839" w:type="dxa"/>
          </w:tcPr>
          <w:p w14:paraId="4E225A11" w14:textId="77777777" w:rsidR="00FC22C4" w:rsidRPr="001C0F83" w:rsidRDefault="00FC22C4" w:rsidP="00FC22C4">
            <w:pPr>
              <w:rPr>
                <w:rFonts w:ascii="Times New Roman" w:hAnsi="Times New Roman" w:cs="Times New Roman"/>
                <w:sz w:val="24"/>
                <w:szCs w:val="24"/>
              </w:rPr>
            </w:pPr>
            <w:r w:rsidRPr="001C0F83">
              <w:rPr>
                <w:rFonts w:ascii="Times New Roman" w:hAnsi="Times New Roman" w:cs="Times New Roman"/>
                <w:sz w:val="24"/>
                <w:szCs w:val="24"/>
              </w:rPr>
              <w:t xml:space="preserve">Биология </w:t>
            </w:r>
          </w:p>
        </w:tc>
        <w:tc>
          <w:tcPr>
            <w:tcW w:w="8233" w:type="dxa"/>
          </w:tcPr>
          <w:p w14:paraId="16E60B6E" w14:textId="5E60DA9F" w:rsidR="00FC22C4" w:rsidRPr="001C0F83" w:rsidRDefault="00FC22C4" w:rsidP="00FC22C4">
            <w:pPr>
              <w:rPr>
                <w:rFonts w:ascii="Times New Roman" w:hAnsi="Times New Roman" w:cs="Times New Roman"/>
                <w:sz w:val="24"/>
                <w:szCs w:val="24"/>
              </w:rPr>
            </w:pPr>
            <w:r>
              <w:rPr>
                <w:rFonts w:ascii="Times New Roman" w:hAnsi="Times New Roman" w:cs="Times New Roman"/>
                <w:sz w:val="28"/>
                <w:szCs w:val="28"/>
              </w:rPr>
              <w:t xml:space="preserve">  </w:t>
            </w:r>
            <w:r>
              <w:rPr>
                <w:sz w:val="28"/>
                <w:szCs w:val="28"/>
              </w:rPr>
              <w:t xml:space="preserve">  Итоговая  контрольная работа по биологии за курс 7 класса.</w:t>
            </w:r>
          </w:p>
        </w:tc>
        <w:tc>
          <w:tcPr>
            <w:tcW w:w="2977" w:type="dxa"/>
          </w:tcPr>
          <w:p w14:paraId="44AFECCA" w14:textId="77777777" w:rsidR="00FC22C4" w:rsidRPr="00040263" w:rsidRDefault="00FC22C4" w:rsidP="00FC22C4">
            <w:pPr>
              <w:pStyle w:val="2"/>
              <w:outlineLvl w:val="1"/>
              <w:rPr>
                <w:b w:val="0"/>
                <w:sz w:val="24"/>
                <w:szCs w:val="24"/>
              </w:rPr>
            </w:pPr>
            <w:r>
              <w:rPr>
                <w:rStyle w:val="c1"/>
                <w:color w:val="666666"/>
                <w:sz w:val="28"/>
                <w:szCs w:val="28"/>
              </w:rPr>
              <w:t xml:space="preserve">  </w:t>
            </w:r>
            <w:r>
              <w:rPr>
                <w:rStyle w:val="c1"/>
                <w:b w:val="0"/>
                <w:sz w:val="24"/>
                <w:szCs w:val="24"/>
              </w:rPr>
              <w:t xml:space="preserve"> Выполнить работ</w:t>
            </w:r>
            <w:proofErr w:type="gramStart"/>
            <w:r>
              <w:rPr>
                <w:rStyle w:val="c1"/>
                <w:b w:val="0"/>
                <w:sz w:val="24"/>
                <w:szCs w:val="24"/>
              </w:rPr>
              <w:t>у(</w:t>
            </w:r>
            <w:proofErr w:type="gramEnd"/>
            <w:r>
              <w:rPr>
                <w:rStyle w:val="c1"/>
                <w:b w:val="0"/>
                <w:sz w:val="24"/>
                <w:szCs w:val="24"/>
              </w:rPr>
              <w:t xml:space="preserve"> Смотри приложение №1, внизу) </w:t>
            </w:r>
          </w:p>
          <w:p w14:paraId="5CA6319D" w14:textId="77777777" w:rsidR="00FC22C4" w:rsidRPr="001C0F83" w:rsidRDefault="00FC22C4" w:rsidP="00FC22C4">
            <w:pPr>
              <w:rPr>
                <w:rFonts w:ascii="Times New Roman" w:hAnsi="Times New Roman" w:cs="Times New Roman"/>
                <w:sz w:val="24"/>
                <w:szCs w:val="24"/>
              </w:rPr>
            </w:pPr>
          </w:p>
        </w:tc>
        <w:tc>
          <w:tcPr>
            <w:tcW w:w="2126" w:type="dxa"/>
          </w:tcPr>
          <w:p w14:paraId="097FAFEE" w14:textId="23478A9F" w:rsidR="00FC22C4" w:rsidRPr="001C0F83" w:rsidRDefault="00FC22C4" w:rsidP="00DB66F2">
            <w:pPr>
              <w:rPr>
                <w:rFonts w:ascii="Times New Roman" w:hAnsi="Times New Roman" w:cs="Times New Roman"/>
                <w:sz w:val="24"/>
                <w:szCs w:val="24"/>
              </w:rPr>
            </w:pPr>
            <w:proofErr w:type="spellStart"/>
            <w:r w:rsidRPr="00464151">
              <w:rPr>
                <w:rFonts w:cs="Times New Roman"/>
                <w:sz w:val="24"/>
                <w:szCs w:val="24"/>
              </w:rPr>
              <w:t>Ватсап</w:t>
            </w:r>
            <w:proofErr w:type="spellEnd"/>
            <w:r>
              <w:rPr>
                <w:rFonts w:cs="Times New Roman"/>
                <w:sz w:val="24"/>
                <w:szCs w:val="24"/>
              </w:rPr>
              <w:t xml:space="preserve">  </w:t>
            </w:r>
            <w:proofErr w:type="gramStart"/>
            <w:r w:rsidRPr="00464151">
              <w:rPr>
                <w:rFonts w:cs="Times New Roman"/>
                <w:sz w:val="24"/>
                <w:szCs w:val="24"/>
              </w:rPr>
              <w:t xml:space="preserve">( </w:t>
            </w:r>
            <w:proofErr w:type="gramEnd"/>
            <w:r w:rsidRPr="00464151">
              <w:rPr>
                <w:rFonts w:cs="Times New Roman"/>
                <w:sz w:val="24"/>
                <w:szCs w:val="24"/>
              </w:rPr>
              <w:t>фото выполненного д/з)</w:t>
            </w:r>
          </w:p>
        </w:tc>
      </w:tr>
      <w:tr w:rsidR="00576C86" w:rsidRPr="001C0F83" w14:paraId="167E7251" w14:textId="77777777" w:rsidTr="00DB66F2">
        <w:tc>
          <w:tcPr>
            <w:tcW w:w="817" w:type="dxa"/>
          </w:tcPr>
          <w:p w14:paraId="76C7190B"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3</w:t>
            </w:r>
          </w:p>
        </w:tc>
        <w:tc>
          <w:tcPr>
            <w:tcW w:w="839" w:type="dxa"/>
          </w:tcPr>
          <w:p w14:paraId="4F18AA6B"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Русский язык </w:t>
            </w:r>
          </w:p>
        </w:tc>
        <w:tc>
          <w:tcPr>
            <w:tcW w:w="8233" w:type="dxa"/>
          </w:tcPr>
          <w:p w14:paraId="004E992D" w14:textId="3974EDC4" w:rsidR="00576C86" w:rsidRPr="00576C86" w:rsidRDefault="00576C86" w:rsidP="00576C86">
            <w:pPr>
              <w:rPr>
                <w:rFonts w:ascii="Times New Roman" w:hAnsi="Times New Roman" w:cs="Times New Roman"/>
                <w:sz w:val="24"/>
                <w:szCs w:val="24"/>
              </w:rPr>
            </w:pPr>
            <w:r w:rsidRPr="00D46D7C">
              <w:rPr>
                <w:rFonts w:ascii="Times New Roman" w:hAnsi="Times New Roman" w:cs="Times New Roman"/>
                <w:sz w:val="24"/>
                <w:szCs w:val="24"/>
              </w:rPr>
              <w:t>Синтаксис.</w:t>
            </w:r>
          </w:p>
        </w:tc>
        <w:tc>
          <w:tcPr>
            <w:tcW w:w="2977" w:type="dxa"/>
          </w:tcPr>
          <w:p w14:paraId="6256FFB4" w14:textId="55D259E9" w:rsidR="00576C86" w:rsidRPr="001C0F83" w:rsidRDefault="00576C86" w:rsidP="00576C86">
            <w:pPr>
              <w:jc w:val="center"/>
              <w:rPr>
                <w:rFonts w:ascii="Times New Roman" w:hAnsi="Times New Roman" w:cs="Times New Roman"/>
                <w:sz w:val="24"/>
                <w:szCs w:val="24"/>
              </w:rPr>
            </w:pPr>
            <w:r w:rsidRPr="007F105E">
              <w:rPr>
                <w:rFonts w:ascii="Times New Roman" w:hAnsi="Times New Roman" w:cs="Times New Roman"/>
                <w:sz w:val="24"/>
                <w:szCs w:val="24"/>
              </w:rPr>
              <w:t>Выполните упр.4</w:t>
            </w:r>
            <w:r>
              <w:rPr>
                <w:rFonts w:ascii="Times New Roman" w:hAnsi="Times New Roman" w:cs="Times New Roman"/>
                <w:sz w:val="24"/>
                <w:szCs w:val="24"/>
              </w:rPr>
              <w:t>90,упр.492 письменно</w:t>
            </w:r>
            <w:r w:rsidRPr="007F105E">
              <w:rPr>
                <w:rFonts w:ascii="Times New Roman" w:hAnsi="Times New Roman" w:cs="Times New Roman"/>
                <w:sz w:val="24"/>
                <w:szCs w:val="24"/>
              </w:rPr>
              <w:t xml:space="preserve"> в тетрадь</w:t>
            </w:r>
          </w:p>
        </w:tc>
        <w:tc>
          <w:tcPr>
            <w:tcW w:w="2126" w:type="dxa"/>
          </w:tcPr>
          <w:p w14:paraId="3E9C8A9D" w14:textId="01D01418" w:rsidR="00576C86" w:rsidRPr="001C0F83" w:rsidRDefault="00576C86" w:rsidP="00576C86">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576C86" w:rsidRPr="001C0F83" w14:paraId="22A28FF8" w14:textId="77777777" w:rsidTr="00DB66F2">
        <w:tc>
          <w:tcPr>
            <w:tcW w:w="817" w:type="dxa"/>
          </w:tcPr>
          <w:p w14:paraId="0BF459A2"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4</w:t>
            </w:r>
          </w:p>
        </w:tc>
        <w:tc>
          <w:tcPr>
            <w:tcW w:w="839" w:type="dxa"/>
          </w:tcPr>
          <w:p w14:paraId="381F44EA"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Геометрия</w:t>
            </w:r>
          </w:p>
          <w:p w14:paraId="22A38D2A" w14:textId="77777777" w:rsidR="00576C86" w:rsidRPr="001C0F83" w:rsidRDefault="00576C86" w:rsidP="00576C86">
            <w:pPr>
              <w:rPr>
                <w:rFonts w:ascii="Times New Roman" w:hAnsi="Times New Roman" w:cs="Times New Roman"/>
                <w:sz w:val="24"/>
                <w:szCs w:val="24"/>
              </w:rPr>
            </w:pPr>
          </w:p>
          <w:p w14:paraId="776B5B06" w14:textId="77777777" w:rsidR="00576C86" w:rsidRPr="001C0F83" w:rsidRDefault="00576C86" w:rsidP="00576C86">
            <w:pPr>
              <w:rPr>
                <w:rFonts w:ascii="Times New Roman" w:hAnsi="Times New Roman" w:cs="Times New Roman"/>
                <w:sz w:val="24"/>
                <w:szCs w:val="24"/>
              </w:rPr>
            </w:pPr>
          </w:p>
        </w:tc>
        <w:tc>
          <w:tcPr>
            <w:tcW w:w="8233" w:type="dxa"/>
          </w:tcPr>
          <w:p w14:paraId="65F9EE0F" w14:textId="22242E31" w:rsidR="00576C86" w:rsidRPr="001C0F83" w:rsidRDefault="00576C86" w:rsidP="00576C86">
            <w:pPr>
              <w:rPr>
                <w:rFonts w:ascii="Times New Roman" w:hAnsi="Times New Roman" w:cs="Times New Roman"/>
                <w:sz w:val="24"/>
                <w:szCs w:val="24"/>
              </w:rPr>
            </w:pPr>
            <w:bookmarkStart w:id="0" w:name="_Hlk40895585"/>
            <w:r>
              <w:rPr>
                <w:rFonts w:ascii="Times New Roman" w:hAnsi="Times New Roman" w:cs="Times New Roman"/>
                <w:sz w:val="24"/>
                <w:szCs w:val="24"/>
              </w:rPr>
              <w:t xml:space="preserve"> Итоговая контрольная работа</w:t>
            </w:r>
            <w:bookmarkEnd w:id="0"/>
          </w:p>
        </w:tc>
        <w:tc>
          <w:tcPr>
            <w:tcW w:w="2977" w:type="dxa"/>
          </w:tcPr>
          <w:p w14:paraId="345AE9ED" w14:textId="610CC834"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rPr>
              <w:t xml:space="preserve"> </w:t>
            </w:r>
            <w:r>
              <w:rPr>
                <w:rFonts w:ascii="Times New Roman" w:hAnsi="Times New Roman" w:cs="Times New Roman"/>
                <w:sz w:val="28"/>
                <w:szCs w:val="28"/>
              </w:rPr>
              <w:t xml:space="preserve"> Выполнить  индивидуально по карточкам.</w:t>
            </w:r>
          </w:p>
        </w:tc>
        <w:tc>
          <w:tcPr>
            <w:tcW w:w="2126" w:type="dxa"/>
          </w:tcPr>
          <w:p w14:paraId="42695F80" w14:textId="77777777" w:rsidR="00576C86" w:rsidRPr="00101862" w:rsidRDefault="00576C86" w:rsidP="00576C86">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50BAA040" w14:textId="5F81832C"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576C86" w:rsidRPr="001C0F83" w14:paraId="36BAEA58" w14:textId="77777777" w:rsidTr="00DB66F2">
        <w:tc>
          <w:tcPr>
            <w:tcW w:w="817" w:type="dxa"/>
          </w:tcPr>
          <w:p w14:paraId="5179D2F7"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5</w:t>
            </w:r>
          </w:p>
        </w:tc>
        <w:tc>
          <w:tcPr>
            <w:tcW w:w="839" w:type="dxa"/>
          </w:tcPr>
          <w:p w14:paraId="499F3E92"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Алгебра</w:t>
            </w:r>
          </w:p>
          <w:p w14:paraId="7D305601" w14:textId="77777777" w:rsidR="00576C86" w:rsidRPr="001C0F83" w:rsidRDefault="00576C86" w:rsidP="00576C86">
            <w:pPr>
              <w:rPr>
                <w:rFonts w:ascii="Times New Roman" w:hAnsi="Times New Roman" w:cs="Times New Roman"/>
                <w:sz w:val="24"/>
                <w:szCs w:val="24"/>
              </w:rPr>
            </w:pPr>
          </w:p>
          <w:p w14:paraId="426064F1" w14:textId="77777777" w:rsidR="00576C86" w:rsidRPr="001C0F83" w:rsidRDefault="00576C86" w:rsidP="00576C86">
            <w:pPr>
              <w:rPr>
                <w:rFonts w:ascii="Times New Roman" w:hAnsi="Times New Roman" w:cs="Times New Roman"/>
                <w:sz w:val="24"/>
                <w:szCs w:val="24"/>
              </w:rPr>
            </w:pPr>
          </w:p>
        </w:tc>
        <w:tc>
          <w:tcPr>
            <w:tcW w:w="8233" w:type="dxa"/>
          </w:tcPr>
          <w:p w14:paraId="78F8031C" w14:textId="77777777" w:rsidR="00576C86" w:rsidRDefault="00576C86" w:rsidP="00576C86">
            <w:pPr>
              <w:rPr>
                <w:rFonts w:ascii="Times New Roman" w:hAnsi="Times New Roman" w:cs="Times New Roman"/>
                <w:sz w:val="28"/>
                <w:szCs w:val="28"/>
              </w:rPr>
            </w:pPr>
            <w:r>
              <w:rPr>
                <w:rFonts w:ascii="Times New Roman" w:hAnsi="Times New Roman" w:cs="Times New Roman"/>
                <w:sz w:val="28"/>
                <w:szCs w:val="28"/>
              </w:rPr>
              <w:t xml:space="preserve"> </w:t>
            </w:r>
          </w:p>
          <w:p w14:paraId="5D9C4208" w14:textId="77777777" w:rsidR="00576C86" w:rsidRDefault="00576C86" w:rsidP="00576C86">
            <w:pPr>
              <w:rPr>
                <w:rFonts w:ascii="Times New Roman" w:hAnsi="Times New Roman" w:cs="Times New Roman"/>
                <w:sz w:val="28"/>
                <w:szCs w:val="28"/>
              </w:rPr>
            </w:pPr>
            <w:r w:rsidRPr="00EF0DF1">
              <w:rPr>
                <w:rFonts w:ascii="Times New Roman" w:hAnsi="Times New Roman" w:cs="Times New Roman"/>
                <w:sz w:val="28"/>
                <w:szCs w:val="28"/>
              </w:rPr>
              <w:t>Повторение.  Решение комбинированных заданий</w:t>
            </w:r>
          </w:p>
          <w:p w14:paraId="4E9E064C" w14:textId="77777777" w:rsidR="00576C86" w:rsidRDefault="00DB66F2" w:rsidP="00576C86">
            <w:pPr>
              <w:rPr>
                <w:sz w:val="24"/>
                <w:szCs w:val="24"/>
              </w:rPr>
            </w:pPr>
            <w:hyperlink r:id="rId10" w:tgtFrame="_blank" w:tooltip="Поделиться ссылкой" w:history="1">
              <w:r w:rsidR="00576C86" w:rsidRPr="00685E55">
                <w:rPr>
                  <w:rFonts w:ascii="Roboto" w:hAnsi="Roboto"/>
                  <w:color w:val="0000FF"/>
                  <w:spacing w:val="15"/>
                  <w:sz w:val="24"/>
                  <w:szCs w:val="24"/>
                </w:rPr>
                <w:t>https://youtu.be/gjmqI6jWlPQ</w:t>
              </w:r>
            </w:hyperlink>
          </w:p>
          <w:p w14:paraId="2251A12D" w14:textId="1F645FD6" w:rsidR="00576C86" w:rsidRPr="001C0F83" w:rsidRDefault="00576C86" w:rsidP="00576C86">
            <w:pPr>
              <w:rPr>
                <w:rFonts w:ascii="Times New Roman" w:hAnsi="Times New Roman" w:cs="Times New Roman"/>
                <w:sz w:val="24"/>
                <w:szCs w:val="24"/>
              </w:rPr>
            </w:pPr>
            <w:r>
              <w:rPr>
                <w:sz w:val="24"/>
                <w:szCs w:val="24"/>
              </w:rPr>
              <w:t xml:space="preserve"> (1 часть)</w:t>
            </w:r>
          </w:p>
        </w:tc>
        <w:tc>
          <w:tcPr>
            <w:tcW w:w="2977" w:type="dxa"/>
          </w:tcPr>
          <w:p w14:paraId="2BAF6B2E" w14:textId="68BD607E"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rPr>
              <w:t xml:space="preserve">Решить в тетради </w:t>
            </w:r>
            <w:r>
              <w:rPr>
                <w:rFonts w:ascii="Times New Roman" w:hAnsi="Times New Roman" w:cs="Times New Roman"/>
                <w:sz w:val="28"/>
                <w:szCs w:val="28"/>
              </w:rPr>
              <w:t xml:space="preserve">    с 1 по 8 задание, что имеются в видео       </w:t>
            </w:r>
          </w:p>
        </w:tc>
        <w:tc>
          <w:tcPr>
            <w:tcW w:w="2126" w:type="dxa"/>
          </w:tcPr>
          <w:p w14:paraId="442BB41D" w14:textId="77777777" w:rsidR="00576C86" w:rsidRPr="00101862" w:rsidRDefault="00576C86" w:rsidP="00576C86">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0E2B85DB" w14:textId="5BA99D6B" w:rsidR="00576C86" w:rsidRPr="001C0F83" w:rsidRDefault="00576C86" w:rsidP="00576C86">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576C86" w:rsidRPr="001C0F83" w14:paraId="683F32CE" w14:textId="77777777" w:rsidTr="00DB66F2">
        <w:tc>
          <w:tcPr>
            <w:tcW w:w="817" w:type="dxa"/>
          </w:tcPr>
          <w:p w14:paraId="3BBCF165"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6</w:t>
            </w:r>
          </w:p>
        </w:tc>
        <w:tc>
          <w:tcPr>
            <w:tcW w:w="839" w:type="dxa"/>
          </w:tcPr>
          <w:p w14:paraId="5A85937F" w14:textId="3F6100D6"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Литература </w:t>
            </w:r>
          </w:p>
        </w:tc>
        <w:tc>
          <w:tcPr>
            <w:tcW w:w="8233" w:type="dxa"/>
          </w:tcPr>
          <w:p w14:paraId="517846E1" w14:textId="6629C9A5" w:rsidR="00576C86" w:rsidRPr="001C0F83" w:rsidRDefault="00576C86" w:rsidP="00576C86">
            <w:pPr>
              <w:rPr>
                <w:rFonts w:ascii="Times New Roman" w:hAnsi="Times New Roman" w:cs="Times New Roman"/>
                <w:sz w:val="24"/>
                <w:szCs w:val="24"/>
              </w:rPr>
            </w:pPr>
            <w:r w:rsidRPr="00783CB3">
              <w:t>О. Генри: страницы биографии. «Дары волхвов».</w:t>
            </w:r>
            <w:r>
              <w:t xml:space="preserve"> </w:t>
            </w:r>
            <w:hyperlink r:id="rId11" w:history="1">
              <w:r w:rsidRPr="003D5A56">
                <w:rPr>
                  <w:rStyle w:val="a4"/>
                </w:rPr>
                <w:t>https://www.youtube.com/watch?time_continue=550&amp;v=kbcfgDbaVd0&amp;feature=emb_logo</w:t>
              </w:r>
            </w:hyperlink>
            <w:r>
              <w:t xml:space="preserve"> </w:t>
            </w:r>
          </w:p>
        </w:tc>
        <w:tc>
          <w:tcPr>
            <w:tcW w:w="2977" w:type="dxa"/>
          </w:tcPr>
          <w:p w14:paraId="0E43F41E" w14:textId="6C29B926"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Ответьте письменно на 2 вопроса: </w:t>
            </w:r>
            <w:r>
              <w:t xml:space="preserve"> 1.</w:t>
            </w:r>
            <w:r w:rsidRPr="00F84172">
              <w:rPr>
                <w:rFonts w:ascii="Times New Roman" w:hAnsi="Times New Roman" w:cs="Times New Roman"/>
                <w:sz w:val="24"/>
                <w:szCs w:val="24"/>
              </w:rPr>
              <w:t>Над чем заставляет задуматься эта новелла?</w:t>
            </w:r>
            <w:r>
              <w:rPr>
                <w:color w:val="000000"/>
                <w:shd w:val="clear" w:color="auto" w:fill="FFFFFF"/>
              </w:rPr>
              <w:t xml:space="preserve"> </w:t>
            </w:r>
            <w:r>
              <w:t xml:space="preserve"> 2.</w:t>
            </w:r>
            <w:r w:rsidRPr="00F84172">
              <w:rPr>
                <w:color w:val="000000"/>
                <w:shd w:val="clear" w:color="auto" w:fill="FFFFFF"/>
              </w:rPr>
              <w:t xml:space="preserve"> Что вы могли бы подарить своим близким, </w:t>
            </w:r>
            <w:r w:rsidRPr="00F84172">
              <w:rPr>
                <w:color w:val="000000"/>
                <w:shd w:val="clear" w:color="auto" w:fill="FFFFFF"/>
              </w:rPr>
              <w:lastRenderedPageBreak/>
              <w:t xml:space="preserve">не имея </w:t>
            </w:r>
            <w:r>
              <w:rPr>
                <w:color w:val="000000"/>
                <w:shd w:val="clear" w:color="auto" w:fill="FFFFFF"/>
              </w:rPr>
              <w:t>ни копейки денег и почему?</w:t>
            </w:r>
          </w:p>
        </w:tc>
        <w:tc>
          <w:tcPr>
            <w:tcW w:w="2126" w:type="dxa"/>
          </w:tcPr>
          <w:p w14:paraId="5FF8D639" w14:textId="17B0CA76" w:rsidR="00576C86" w:rsidRPr="001C0F83" w:rsidRDefault="00576C86" w:rsidP="00576C86">
            <w:pPr>
              <w:jc w:val="center"/>
              <w:rPr>
                <w:rFonts w:ascii="Times New Roman" w:hAnsi="Times New Roman" w:cs="Times New Roman"/>
                <w:sz w:val="24"/>
                <w:szCs w:val="24"/>
              </w:rPr>
            </w:pPr>
            <w:proofErr w:type="spellStart"/>
            <w:r w:rsidRPr="00F80B7E">
              <w:rPr>
                <w:rFonts w:ascii="Times New Roman" w:hAnsi="Times New Roman" w:cs="Times New Roman"/>
                <w:sz w:val="24"/>
                <w:szCs w:val="24"/>
              </w:rPr>
              <w:lastRenderedPageBreak/>
              <w:t>Ватсап</w:t>
            </w:r>
            <w:proofErr w:type="spellEnd"/>
            <w:r w:rsidRPr="00F80B7E">
              <w:rPr>
                <w:rFonts w:ascii="Times New Roman" w:hAnsi="Times New Roman" w:cs="Times New Roman"/>
                <w:sz w:val="24"/>
                <w:szCs w:val="24"/>
              </w:rPr>
              <w:t xml:space="preserve"> 89185530862(фото выполненного задания)</w:t>
            </w:r>
            <w:r>
              <w:rPr>
                <w:rFonts w:ascii="Times New Roman" w:hAnsi="Times New Roman" w:cs="Times New Roman"/>
                <w:sz w:val="24"/>
                <w:szCs w:val="24"/>
              </w:rPr>
              <w:t xml:space="preserve"> или аудиозапись </w:t>
            </w:r>
            <w:r>
              <w:rPr>
                <w:rFonts w:ascii="Times New Roman" w:hAnsi="Times New Roman" w:cs="Times New Roman"/>
                <w:sz w:val="24"/>
                <w:szCs w:val="24"/>
              </w:rPr>
              <w:lastRenderedPageBreak/>
              <w:t>ответа</w:t>
            </w:r>
          </w:p>
        </w:tc>
      </w:tr>
      <w:tr w:rsidR="00576C86" w:rsidRPr="001C0F83" w14:paraId="3513AB13" w14:textId="77777777" w:rsidTr="00DB66F2">
        <w:tc>
          <w:tcPr>
            <w:tcW w:w="817" w:type="dxa"/>
          </w:tcPr>
          <w:p w14:paraId="5B8CEA77"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lastRenderedPageBreak/>
              <w:t>7</w:t>
            </w:r>
          </w:p>
        </w:tc>
        <w:tc>
          <w:tcPr>
            <w:tcW w:w="839" w:type="dxa"/>
          </w:tcPr>
          <w:p w14:paraId="480BCB12" w14:textId="77777777" w:rsidR="00576C86" w:rsidRPr="001C0F83" w:rsidRDefault="00576C86" w:rsidP="00576C86">
            <w:pPr>
              <w:jc w:val="center"/>
              <w:rPr>
                <w:rFonts w:ascii="Times New Roman" w:eastAsia="Times New Roman" w:hAnsi="Times New Roman" w:cs="Times New Roman"/>
                <w:sz w:val="24"/>
                <w:szCs w:val="24"/>
                <w:lang w:eastAsia="ru-RU"/>
              </w:rPr>
            </w:pPr>
            <w:proofErr w:type="spellStart"/>
            <w:r w:rsidRPr="001C0F83">
              <w:rPr>
                <w:rFonts w:ascii="Times New Roman" w:eastAsia="Times New Roman" w:hAnsi="Times New Roman" w:cs="Times New Roman"/>
                <w:sz w:val="24"/>
                <w:szCs w:val="24"/>
                <w:lang w:eastAsia="ru-RU"/>
              </w:rPr>
              <w:t>Фк</w:t>
            </w:r>
            <w:proofErr w:type="spellEnd"/>
          </w:p>
        </w:tc>
        <w:tc>
          <w:tcPr>
            <w:tcW w:w="8233" w:type="dxa"/>
          </w:tcPr>
          <w:p w14:paraId="789C6610" w14:textId="4750880F" w:rsidR="00576C86" w:rsidRPr="001C0F83" w:rsidRDefault="00576C86" w:rsidP="00576C86">
            <w:pPr>
              <w:rPr>
                <w:rFonts w:ascii="Times New Roman" w:hAnsi="Times New Roman" w:cs="Times New Roman"/>
                <w:sz w:val="24"/>
                <w:szCs w:val="24"/>
              </w:rPr>
            </w:pPr>
          </w:p>
        </w:tc>
        <w:tc>
          <w:tcPr>
            <w:tcW w:w="2977" w:type="dxa"/>
          </w:tcPr>
          <w:p w14:paraId="23047750" w14:textId="76A23177" w:rsidR="00576C86" w:rsidRPr="001C0F83" w:rsidRDefault="00576C86" w:rsidP="00576C86">
            <w:pPr>
              <w:rPr>
                <w:rFonts w:ascii="Times New Roman" w:eastAsia="Times New Roman" w:hAnsi="Times New Roman" w:cs="Times New Roman"/>
                <w:sz w:val="24"/>
                <w:szCs w:val="24"/>
                <w:lang w:eastAsia="ru-RU"/>
              </w:rPr>
            </w:pPr>
          </w:p>
        </w:tc>
        <w:tc>
          <w:tcPr>
            <w:tcW w:w="2126" w:type="dxa"/>
          </w:tcPr>
          <w:p w14:paraId="7D620982" w14:textId="6944273D" w:rsidR="00576C86" w:rsidRPr="001C0F83" w:rsidRDefault="00576C86" w:rsidP="00576C86">
            <w:pPr>
              <w:rPr>
                <w:rFonts w:ascii="Times New Roman" w:eastAsia="Times New Roman" w:hAnsi="Times New Roman" w:cs="Times New Roman"/>
                <w:sz w:val="24"/>
                <w:szCs w:val="24"/>
                <w:lang w:eastAsia="ru-RU"/>
              </w:rPr>
            </w:pPr>
          </w:p>
        </w:tc>
      </w:tr>
      <w:tr w:rsidR="00576C86" w:rsidRPr="001C0F83" w14:paraId="5E360294" w14:textId="77777777" w:rsidTr="00DB66F2">
        <w:tc>
          <w:tcPr>
            <w:tcW w:w="817" w:type="dxa"/>
          </w:tcPr>
          <w:p w14:paraId="58A362C9"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p>
        </w:tc>
        <w:tc>
          <w:tcPr>
            <w:tcW w:w="839" w:type="dxa"/>
          </w:tcPr>
          <w:p w14:paraId="0F11A871" w14:textId="7B2EF9A0" w:rsidR="00576C86" w:rsidRPr="001C0F83" w:rsidRDefault="00576C86" w:rsidP="00576C86">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«Королевство шахмат»</w:t>
            </w:r>
          </w:p>
        </w:tc>
        <w:tc>
          <w:tcPr>
            <w:tcW w:w="8233" w:type="dxa"/>
          </w:tcPr>
          <w:p w14:paraId="3377AE59" w14:textId="347C4270" w:rsidR="00576C86" w:rsidRPr="001C0F83" w:rsidRDefault="00576C86" w:rsidP="00576C86">
            <w:pPr>
              <w:rPr>
                <w:rFonts w:ascii="Times New Roman" w:hAnsi="Times New Roman" w:cs="Times New Roman"/>
                <w:sz w:val="24"/>
                <w:szCs w:val="24"/>
              </w:rPr>
            </w:pPr>
          </w:p>
        </w:tc>
        <w:tc>
          <w:tcPr>
            <w:tcW w:w="2977" w:type="dxa"/>
          </w:tcPr>
          <w:p w14:paraId="1168681F" w14:textId="17124F63" w:rsidR="00576C86" w:rsidRPr="001C0F83" w:rsidRDefault="00576C86" w:rsidP="00576C86">
            <w:pPr>
              <w:rPr>
                <w:rFonts w:ascii="Times New Roman" w:eastAsia="Times New Roman" w:hAnsi="Times New Roman" w:cs="Times New Roman"/>
                <w:sz w:val="24"/>
                <w:szCs w:val="24"/>
                <w:lang w:eastAsia="ru-RU"/>
              </w:rPr>
            </w:pPr>
          </w:p>
        </w:tc>
        <w:tc>
          <w:tcPr>
            <w:tcW w:w="2126" w:type="dxa"/>
          </w:tcPr>
          <w:p w14:paraId="6D6F344B" w14:textId="77807B97" w:rsidR="00576C86" w:rsidRPr="001C0F83" w:rsidRDefault="00576C86" w:rsidP="00576C86">
            <w:pPr>
              <w:rPr>
                <w:rFonts w:ascii="Times New Roman" w:eastAsia="Times New Roman" w:hAnsi="Times New Roman" w:cs="Times New Roman"/>
                <w:sz w:val="24"/>
                <w:szCs w:val="24"/>
                <w:lang w:eastAsia="ru-RU"/>
              </w:rPr>
            </w:pPr>
          </w:p>
        </w:tc>
      </w:tr>
    </w:tbl>
    <w:p w14:paraId="0B6EC275" w14:textId="77777777" w:rsidR="00FC22C4" w:rsidRDefault="00FC22C4" w:rsidP="00FC22C4">
      <w:pPr>
        <w:shd w:val="clear" w:color="auto" w:fill="FFFFFF"/>
        <w:spacing w:after="150"/>
        <w:jc w:val="center"/>
        <w:rPr>
          <w:rFonts w:ascii="Arial" w:eastAsia="Times New Roman" w:hAnsi="Arial" w:cs="Arial"/>
          <w:b/>
          <w:bCs/>
          <w:color w:val="000000"/>
          <w:sz w:val="21"/>
          <w:szCs w:val="21"/>
          <w:lang w:eastAsia="ru-RU"/>
        </w:rPr>
      </w:pPr>
      <w:r>
        <w:rPr>
          <w:rFonts w:ascii="Times New Roman" w:hAnsi="Times New Roman" w:cs="Times New Roman"/>
          <w:color w:val="00B050"/>
          <w:sz w:val="24"/>
          <w:szCs w:val="24"/>
        </w:rPr>
        <w:t xml:space="preserve">             </w:t>
      </w:r>
      <w:r>
        <w:rPr>
          <w:rFonts w:ascii="Arial" w:eastAsia="Times New Roman" w:hAnsi="Arial" w:cs="Arial"/>
          <w:b/>
          <w:bCs/>
          <w:color w:val="000000"/>
          <w:sz w:val="21"/>
          <w:szCs w:val="21"/>
          <w:lang w:eastAsia="ru-RU"/>
        </w:rPr>
        <w:t xml:space="preserve">                                                                                                        Приложение№1</w:t>
      </w:r>
    </w:p>
    <w:p w14:paraId="3326BD2D" w14:textId="77777777" w:rsidR="00FC22C4" w:rsidRDefault="00FC22C4" w:rsidP="00FC22C4">
      <w:pPr>
        <w:shd w:val="clear" w:color="auto" w:fill="FFFFFF"/>
        <w:spacing w:after="150"/>
        <w:jc w:val="center"/>
        <w:rPr>
          <w:rFonts w:ascii="Arial" w:eastAsia="Times New Roman" w:hAnsi="Arial" w:cs="Arial"/>
          <w:b/>
          <w:bCs/>
          <w:color w:val="000000"/>
          <w:sz w:val="21"/>
          <w:szCs w:val="21"/>
          <w:lang w:eastAsia="ru-RU"/>
        </w:rPr>
      </w:pPr>
    </w:p>
    <w:p w14:paraId="70342370" w14:textId="7E022C42" w:rsidR="00FC22C4" w:rsidRPr="001323AD" w:rsidRDefault="00FC22C4" w:rsidP="00FC22C4">
      <w:pPr>
        <w:shd w:val="clear" w:color="auto" w:fill="FFFFFF"/>
        <w:spacing w:after="150"/>
        <w:jc w:val="center"/>
        <w:rPr>
          <w:rFonts w:ascii="Arial" w:eastAsia="Times New Roman" w:hAnsi="Arial" w:cs="Arial"/>
          <w:color w:val="000000"/>
          <w:sz w:val="21"/>
          <w:szCs w:val="21"/>
          <w:lang w:eastAsia="ru-RU"/>
        </w:rPr>
      </w:pPr>
      <w:bookmarkStart w:id="1" w:name="_Hlk40895661"/>
      <w:r>
        <w:rPr>
          <w:rFonts w:ascii="Arial" w:eastAsia="Times New Roman" w:hAnsi="Arial" w:cs="Arial"/>
          <w:b/>
          <w:bCs/>
          <w:color w:val="000000"/>
          <w:sz w:val="21"/>
          <w:szCs w:val="21"/>
          <w:lang w:eastAsia="ru-RU"/>
        </w:rPr>
        <w:t>26.05.2020 г. Итоговая контрольная работа по биологии за курс 7 класса</w:t>
      </w:r>
      <w:bookmarkEnd w:id="1"/>
      <w:r>
        <w:rPr>
          <w:rFonts w:ascii="Arial" w:eastAsia="Times New Roman" w:hAnsi="Arial" w:cs="Arial"/>
          <w:b/>
          <w:bCs/>
          <w:color w:val="000000"/>
          <w:sz w:val="21"/>
          <w:szCs w:val="21"/>
          <w:lang w:eastAsia="ru-RU"/>
        </w:rPr>
        <w:t xml:space="preserve">.                                                                                                                                             </w:t>
      </w:r>
      <w:r w:rsidRPr="001323AD">
        <w:rPr>
          <w:rFonts w:ascii="Arial" w:eastAsia="Times New Roman" w:hAnsi="Arial" w:cs="Arial"/>
          <w:b/>
          <w:bCs/>
          <w:color w:val="000000"/>
          <w:sz w:val="21"/>
          <w:szCs w:val="21"/>
          <w:lang w:eastAsia="ru-RU"/>
        </w:rPr>
        <w:t xml:space="preserve">Вариант </w:t>
      </w:r>
      <w:r>
        <w:rPr>
          <w:rFonts w:ascii="Arial" w:eastAsia="Times New Roman" w:hAnsi="Arial" w:cs="Arial"/>
          <w:b/>
          <w:bCs/>
          <w:color w:val="000000"/>
          <w:sz w:val="21"/>
          <w:szCs w:val="21"/>
          <w:lang w:eastAsia="ru-RU"/>
        </w:rPr>
        <w:t xml:space="preserve"> </w:t>
      </w:r>
    </w:p>
    <w:p w14:paraId="1B40737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b/>
          <w:bCs/>
          <w:color w:val="000000"/>
          <w:sz w:val="21"/>
          <w:szCs w:val="21"/>
          <w:lang w:eastAsia="ru-RU"/>
        </w:rPr>
        <w:t xml:space="preserve">Часть </w:t>
      </w:r>
      <w:proofErr w:type="spellStart"/>
      <w:r w:rsidRPr="001323AD">
        <w:rPr>
          <w:rFonts w:ascii="Arial" w:eastAsia="Times New Roman" w:hAnsi="Arial" w:cs="Arial"/>
          <w:b/>
          <w:bCs/>
          <w:color w:val="000000"/>
          <w:sz w:val="21"/>
          <w:szCs w:val="21"/>
          <w:lang w:eastAsia="ru-RU"/>
        </w:rPr>
        <w:t>А.</w:t>
      </w:r>
      <w:r w:rsidRPr="001323AD">
        <w:rPr>
          <w:rFonts w:ascii="Arial" w:eastAsia="Times New Roman" w:hAnsi="Arial" w:cs="Arial"/>
          <w:b/>
          <w:bCs/>
          <w:i/>
          <w:iCs/>
          <w:color w:val="000000"/>
          <w:sz w:val="21"/>
          <w:szCs w:val="21"/>
          <w:lang w:eastAsia="ru-RU"/>
        </w:rPr>
        <w:t>При</w:t>
      </w:r>
      <w:proofErr w:type="spellEnd"/>
      <w:r w:rsidRPr="001323AD">
        <w:rPr>
          <w:rFonts w:ascii="Arial" w:eastAsia="Times New Roman" w:hAnsi="Arial" w:cs="Arial"/>
          <w:b/>
          <w:bCs/>
          <w:i/>
          <w:iCs/>
          <w:color w:val="000000"/>
          <w:sz w:val="21"/>
          <w:szCs w:val="21"/>
          <w:lang w:eastAsia="ru-RU"/>
        </w:rPr>
        <w:t xml:space="preserve"> выполнении заданий А</w:t>
      </w:r>
      <w:proofErr w:type="gramStart"/>
      <w:r w:rsidRPr="001323AD">
        <w:rPr>
          <w:rFonts w:ascii="Arial" w:eastAsia="Times New Roman" w:hAnsi="Arial" w:cs="Arial"/>
          <w:b/>
          <w:bCs/>
          <w:i/>
          <w:iCs/>
          <w:color w:val="000000"/>
          <w:sz w:val="16"/>
          <w:szCs w:val="16"/>
          <w:vertAlign w:val="subscript"/>
          <w:lang w:eastAsia="ru-RU"/>
        </w:rPr>
        <w:t>1</w:t>
      </w:r>
      <w:proofErr w:type="gramEnd"/>
      <w:r w:rsidRPr="001323AD">
        <w:rPr>
          <w:rFonts w:ascii="Arial" w:eastAsia="Times New Roman" w:hAnsi="Arial" w:cs="Arial"/>
          <w:b/>
          <w:bCs/>
          <w:i/>
          <w:iCs/>
          <w:color w:val="000000"/>
          <w:sz w:val="21"/>
          <w:szCs w:val="21"/>
          <w:lang w:eastAsia="ru-RU"/>
        </w:rPr>
        <w:t> – А</w:t>
      </w:r>
      <w:r w:rsidRPr="001323AD">
        <w:rPr>
          <w:rFonts w:ascii="Arial" w:eastAsia="Times New Roman" w:hAnsi="Arial" w:cs="Arial"/>
          <w:b/>
          <w:bCs/>
          <w:i/>
          <w:iCs/>
          <w:color w:val="000000"/>
          <w:sz w:val="16"/>
          <w:szCs w:val="16"/>
          <w:vertAlign w:val="subscript"/>
          <w:lang w:eastAsia="ru-RU"/>
        </w:rPr>
        <w:t>10</w:t>
      </w:r>
      <w:r w:rsidRPr="001323AD">
        <w:rPr>
          <w:rFonts w:ascii="Arial" w:eastAsia="Times New Roman" w:hAnsi="Arial" w:cs="Arial"/>
          <w:b/>
          <w:bCs/>
          <w:i/>
          <w:iCs/>
          <w:color w:val="000000"/>
          <w:sz w:val="21"/>
          <w:szCs w:val="21"/>
          <w:lang w:eastAsia="ru-RU"/>
        </w:rPr>
        <w:t> выберите из нескольких вариантов ответа один верный</w:t>
      </w:r>
    </w:p>
    <w:p w14:paraId="1299F50C"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1</w:t>
      </w:r>
      <w:proofErr w:type="gramEnd"/>
      <w:r w:rsidRPr="001323AD">
        <w:rPr>
          <w:rFonts w:ascii="Arial" w:eastAsia="Times New Roman" w:hAnsi="Arial" w:cs="Arial"/>
          <w:color w:val="000000"/>
          <w:sz w:val="21"/>
          <w:szCs w:val="21"/>
          <w:lang w:eastAsia="ru-RU"/>
        </w:rPr>
        <w:t>.Животные в отличие от растений:</w:t>
      </w:r>
    </w:p>
    <w:p w14:paraId="375A80E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питаются готовыми органическими веществами</w:t>
      </w:r>
    </w:p>
    <w:p w14:paraId="2610434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 xml:space="preserve">2) </w:t>
      </w:r>
      <w:proofErr w:type="gramStart"/>
      <w:r w:rsidRPr="001323AD">
        <w:rPr>
          <w:rFonts w:ascii="Arial" w:eastAsia="Times New Roman" w:hAnsi="Arial" w:cs="Arial"/>
          <w:color w:val="000000"/>
          <w:sz w:val="21"/>
          <w:szCs w:val="21"/>
          <w:lang w:eastAsia="ru-RU"/>
        </w:rPr>
        <w:t>способны</w:t>
      </w:r>
      <w:proofErr w:type="gramEnd"/>
      <w:r w:rsidRPr="001323AD">
        <w:rPr>
          <w:rFonts w:ascii="Arial" w:eastAsia="Times New Roman" w:hAnsi="Arial" w:cs="Arial"/>
          <w:color w:val="000000"/>
          <w:sz w:val="21"/>
          <w:szCs w:val="21"/>
          <w:lang w:eastAsia="ru-RU"/>
        </w:rPr>
        <w:t xml:space="preserve"> к фотосинтезу</w:t>
      </w:r>
    </w:p>
    <w:p w14:paraId="58F21CC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не передвигаются</w:t>
      </w:r>
    </w:p>
    <w:p w14:paraId="5B473FFB"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растут всю жизнь</w:t>
      </w:r>
    </w:p>
    <w:p w14:paraId="576E6EC7"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2</w:t>
      </w:r>
      <w:proofErr w:type="gramEnd"/>
      <w:r w:rsidRPr="001323AD">
        <w:rPr>
          <w:rFonts w:ascii="Arial" w:eastAsia="Times New Roman" w:hAnsi="Arial" w:cs="Arial"/>
          <w:color w:val="000000"/>
          <w:sz w:val="21"/>
          <w:szCs w:val="21"/>
          <w:lang w:eastAsia="ru-RU"/>
        </w:rPr>
        <w:t xml:space="preserve">. </w:t>
      </w:r>
      <w:proofErr w:type="gramStart"/>
      <w:r w:rsidRPr="001323AD">
        <w:rPr>
          <w:rFonts w:ascii="Arial" w:eastAsia="Times New Roman" w:hAnsi="Arial" w:cs="Arial"/>
          <w:color w:val="000000"/>
          <w:sz w:val="21"/>
          <w:szCs w:val="21"/>
          <w:lang w:eastAsia="ru-RU"/>
        </w:rPr>
        <w:t>На</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чие</w:t>
      </w:r>
      <w:proofErr w:type="gramEnd"/>
      <w:r w:rsidRPr="001323AD">
        <w:rPr>
          <w:rFonts w:ascii="Arial" w:eastAsia="Times New Roman" w:hAnsi="Arial" w:cs="Arial"/>
          <w:color w:val="000000"/>
          <w:sz w:val="21"/>
          <w:szCs w:val="21"/>
          <w:lang w:eastAsia="ru-RU"/>
        </w:rPr>
        <w:t xml:space="preserve"> ка</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го ор</w:t>
      </w:r>
      <w:r w:rsidRPr="001323AD">
        <w:rPr>
          <w:rFonts w:ascii="Arial" w:eastAsia="Times New Roman" w:hAnsi="Arial" w:cs="Arial"/>
          <w:color w:val="000000"/>
          <w:sz w:val="21"/>
          <w:szCs w:val="21"/>
          <w:lang w:eastAsia="ru-RU"/>
        </w:rPr>
        <w:softHyphen/>
        <w:t>га</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и</w:t>
      </w:r>
      <w:r w:rsidRPr="001323AD">
        <w:rPr>
          <w:rFonts w:ascii="Arial" w:eastAsia="Times New Roman" w:hAnsi="Arial" w:cs="Arial"/>
          <w:color w:val="000000"/>
          <w:sz w:val="21"/>
          <w:szCs w:val="21"/>
          <w:lang w:eastAsia="ru-RU"/>
        </w:rPr>
        <w:softHyphen/>
        <w:t>да от</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ча</w:t>
      </w:r>
      <w:r w:rsidRPr="001323AD">
        <w:rPr>
          <w:rFonts w:ascii="Arial" w:eastAsia="Times New Roman" w:hAnsi="Arial" w:cs="Arial"/>
          <w:color w:val="000000"/>
          <w:sz w:val="21"/>
          <w:szCs w:val="21"/>
          <w:lang w:eastAsia="ru-RU"/>
        </w:rPr>
        <w:softHyphen/>
        <w:t>ет клет</w:t>
      </w:r>
      <w:r w:rsidRPr="001323AD">
        <w:rPr>
          <w:rFonts w:ascii="Arial" w:eastAsia="Times New Roman" w:hAnsi="Arial" w:cs="Arial"/>
          <w:color w:val="000000"/>
          <w:sz w:val="21"/>
          <w:szCs w:val="21"/>
          <w:lang w:eastAsia="ru-RU"/>
        </w:rPr>
        <w:softHyphen/>
        <w:t>ки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ных от кле</w:t>
      </w:r>
      <w:r w:rsidRPr="001323AD">
        <w:rPr>
          <w:rFonts w:ascii="Arial" w:eastAsia="Times New Roman" w:hAnsi="Arial" w:cs="Arial"/>
          <w:color w:val="000000"/>
          <w:sz w:val="21"/>
          <w:szCs w:val="21"/>
          <w:lang w:eastAsia="ru-RU"/>
        </w:rPr>
        <w:softHyphen/>
        <w:t>ток рас</w:t>
      </w:r>
      <w:r w:rsidRPr="001323AD">
        <w:rPr>
          <w:rFonts w:ascii="Arial" w:eastAsia="Times New Roman" w:hAnsi="Arial" w:cs="Arial"/>
          <w:color w:val="000000"/>
          <w:sz w:val="21"/>
          <w:szCs w:val="21"/>
          <w:lang w:eastAsia="ru-RU"/>
        </w:rPr>
        <w:softHyphen/>
        <w:t>те</w:t>
      </w:r>
      <w:r w:rsidRPr="001323AD">
        <w:rPr>
          <w:rFonts w:ascii="Arial" w:eastAsia="Times New Roman" w:hAnsi="Arial" w:cs="Arial"/>
          <w:color w:val="000000"/>
          <w:sz w:val="21"/>
          <w:szCs w:val="21"/>
          <w:lang w:eastAsia="ru-RU"/>
        </w:rPr>
        <w:softHyphen/>
        <w:t>ний?</w:t>
      </w:r>
    </w:p>
    <w:p w14:paraId="429CA607"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ядро</w:t>
      </w:r>
    </w:p>
    <w:p w14:paraId="0E9A3D4D"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кле</w:t>
      </w:r>
      <w:r w:rsidRPr="001323AD">
        <w:rPr>
          <w:rFonts w:ascii="Arial" w:eastAsia="Times New Roman" w:hAnsi="Arial" w:cs="Arial"/>
          <w:color w:val="000000"/>
          <w:sz w:val="21"/>
          <w:szCs w:val="21"/>
          <w:lang w:eastAsia="ru-RU"/>
        </w:rPr>
        <w:softHyphen/>
        <w:t>точ</w:t>
      </w:r>
      <w:r w:rsidRPr="001323AD">
        <w:rPr>
          <w:rFonts w:ascii="Arial" w:eastAsia="Times New Roman" w:hAnsi="Arial" w:cs="Arial"/>
          <w:color w:val="000000"/>
          <w:sz w:val="21"/>
          <w:szCs w:val="21"/>
          <w:lang w:eastAsia="ru-RU"/>
        </w:rPr>
        <w:softHyphen/>
        <w:t>ный центр</w:t>
      </w:r>
    </w:p>
    <w:p w14:paraId="4E2E75E2"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эн</w:t>
      </w:r>
      <w:r w:rsidRPr="001323AD">
        <w:rPr>
          <w:rFonts w:ascii="Arial" w:eastAsia="Times New Roman" w:hAnsi="Arial" w:cs="Arial"/>
          <w:color w:val="000000"/>
          <w:sz w:val="21"/>
          <w:szCs w:val="21"/>
          <w:lang w:eastAsia="ru-RU"/>
        </w:rPr>
        <w:softHyphen/>
        <w:t>до</w:t>
      </w:r>
      <w:r w:rsidRPr="001323AD">
        <w:rPr>
          <w:rFonts w:ascii="Arial" w:eastAsia="Times New Roman" w:hAnsi="Arial" w:cs="Arial"/>
          <w:color w:val="000000"/>
          <w:sz w:val="21"/>
          <w:szCs w:val="21"/>
          <w:lang w:eastAsia="ru-RU"/>
        </w:rPr>
        <w:softHyphen/>
        <w:t>плаз</w:t>
      </w:r>
      <w:r w:rsidRPr="001323AD">
        <w:rPr>
          <w:rFonts w:ascii="Arial" w:eastAsia="Times New Roman" w:hAnsi="Arial" w:cs="Arial"/>
          <w:color w:val="000000"/>
          <w:sz w:val="21"/>
          <w:szCs w:val="21"/>
          <w:lang w:eastAsia="ru-RU"/>
        </w:rPr>
        <w:softHyphen/>
        <w:t>ма</w:t>
      </w:r>
      <w:r w:rsidRPr="001323AD">
        <w:rPr>
          <w:rFonts w:ascii="Arial" w:eastAsia="Times New Roman" w:hAnsi="Arial" w:cs="Arial"/>
          <w:color w:val="000000"/>
          <w:sz w:val="21"/>
          <w:szCs w:val="21"/>
          <w:lang w:eastAsia="ru-RU"/>
        </w:rPr>
        <w:softHyphen/>
        <w:t>ти</w:t>
      </w:r>
      <w:r w:rsidRPr="001323AD">
        <w:rPr>
          <w:rFonts w:ascii="Arial" w:eastAsia="Times New Roman" w:hAnsi="Arial" w:cs="Arial"/>
          <w:color w:val="000000"/>
          <w:sz w:val="21"/>
          <w:szCs w:val="21"/>
          <w:lang w:eastAsia="ru-RU"/>
        </w:rPr>
        <w:softHyphen/>
        <w:t>че</w:t>
      </w:r>
      <w:r w:rsidRPr="001323AD">
        <w:rPr>
          <w:rFonts w:ascii="Arial" w:eastAsia="Times New Roman" w:hAnsi="Arial" w:cs="Arial"/>
          <w:color w:val="000000"/>
          <w:sz w:val="21"/>
          <w:szCs w:val="21"/>
          <w:lang w:eastAsia="ru-RU"/>
        </w:rPr>
        <w:softHyphen/>
        <w:t>ская сеть</w:t>
      </w:r>
    </w:p>
    <w:p w14:paraId="676D40C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ми</w:t>
      </w:r>
      <w:r w:rsidRPr="001323AD">
        <w:rPr>
          <w:rFonts w:ascii="Arial" w:eastAsia="Times New Roman" w:hAnsi="Arial" w:cs="Arial"/>
          <w:color w:val="000000"/>
          <w:sz w:val="21"/>
          <w:szCs w:val="21"/>
          <w:lang w:eastAsia="ru-RU"/>
        </w:rPr>
        <w:softHyphen/>
        <w:t>то</w:t>
      </w:r>
      <w:r w:rsidRPr="001323AD">
        <w:rPr>
          <w:rFonts w:ascii="Arial" w:eastAsia="Times New Roman" w:hAnsi="Arial" w:cs="Arial"/>
          <w:color w:val="000000"/>
          <w:sz w:val="21"/>
          <w:szCs w:val="21"/>
          <w:lang w:eastAsia="ru-RU"/>
        </w:rPr>
        <w:softHyphen/>
        <w:t>хон</w:t>
      </w:r>
      <w:r w:rsidRPr="001323AD">
        <w:rPr>
          <w:rFonts w:ascii="Arial" w:eastAsia="Times New Roman" w:hAnsi="Arial" w:cs="Arial"/>
          <w:color w:val="000000"/>
          <w:sz w:val="21"/>
          <w:szCs w:val="21"/>
          <w:lang w:eastAsia="ru-RU"/>
        </w:rPr>
        <w:softHyphen/>
        <w:t>дрии</w:t>
      </w:r>
    </w:p>
    <w:p w14:paraId="655C19A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3</w:t>
      </w:r>
      <w:r w:rsidRPr="001323AD">
        <w:rPr>
          <w:rFonts w:ascii="Arial" w:eastAsia="Times New Roman" w:hAnsi="Arial" w:cs="Arial"/>
          <w:color w:val="000000"/>
          <w:sz w:val="21"/>
          <w:szCs w:val="21"/>
          <w:lang w:eastAsia="ru-RU"/>
        </w:rPr>
        <w:t>. Какое из на</w:t>
      </w:r>
      <w:r w:rsidRPr="001323AD">
        <w:rPr>
          <w:rFonts w:ascii="Arial" w:eastAsia="Times New Roman" w:hAnsi="Arial" w:cs="Arial"/>
          <w:color w:val="000000"/>
          <w:sz w:val="21"/>
          <w:szCs w:val="21"/>
          <w:lang w:eastAsia="ru-RU"/>
        </w:rPr>
        <w:softHyphen/>
        <w:t>зван</w:t>
      </w:r>
      <w:r w:rsidRPr="001323AD">
        <w:rPr>
          <w:rFonts w:ascii="Arial" w:eastAsia="Times New Roman" w:hAnsi="Arial" w:cs="Arial"/>
          <w:color w:val="000000"/>
          <w:sz w:val="21"/>
          <w:szCs w:val="21"/>
          <w:lang w:eastAsia="ru-RU"/>
        </w:rPr>
        <w:softHyphen/>
        <w:t>ных про</w:t>
      </w:r>
      <w:r w:rsidRPr="001323AD">
        <w:rPr>
          <w:rFonts w:ascii="Arial" w:eastAsia="Times New Roman" w:hAnsi="Arial" w:cs="Arial"/>
          <w:color w:val="000000"/>
          <w:sz w:val="21"/>
          <w:szCs w:val="21"/>
          <w:lang w:eastAsia="ru-RU"/>
        </w:rPr>
        <w:softHyphen/>
        <w:t>стей</w:t>
      </w:r>
      <w:r w:rsidRPr="001323AD">
        <w:rPr>
          <w:rFonts w:ascii="Arial" w:eastAsia="Times New Roman" w:hAnsi="Arial" w:cs="Arial"/>
          <w:color w:val="000000"/>
          <w:sz w:val="21"/>
          <w:szCs w:val="21"/>
          <w:lang w:eastAsia="ru-RU"/>
        </w:rPr>
        <w:softHyphen/>
        <w:t>ших имеет по</w:t>
      </w:r>
      <w:r w:rsidRPr="001323AD">
        <w:rPr>
          <w:rFonts w:ascii="Arial" w:eastAsia="Times New Roman" w:hAnsi="Arial" w:cs="Arial"/>
          <w:color w:val="000000"/>
          <w:sz w:val="21"/>
          <w:szCs w:val="21"/>
          <w:lang w:eastAsia="ru-RU"/>
        </w:rPr>
        <w:softHyphen/>
        <w:t>сто</w:t>
      </w:r>
      <w:r w:rsidRPr="001323AD">
        <w:rPr>
          <w:rFonts w:ascii="Arial" w:eastAsia="Times New Roman" w:hAnsi="Arial" w:cs="Arial"/>
          <w:color w:val="000000"/>
          <w:sz w:val="21"/>
          <w:szCs w:val="21"/>
          <w:lang w:eastAsia="ru-RU"/>
        </w:rPr>
        <w:softHyphen/>
        <w:t>ян</w:t>
      </w:r>
      <w:r w:rsidRPr="001323AD">
        <w:rPr>
          <w:rFonts w:ascii="Arial" w:eastAsia="Times New Roman" w:hAnsi="Arial" w:cs="Arial"/>
          <w:color w:val="000000"/>
          <w:sz w:val="21"/>
          <w:szCs w:val="21"/>
          <w:lang w:eastAsia="ru-RU"/>
        </w:rPr>
        <w:softHyphen/>
        <w:t>ное место уда</w:t>
      </w:r>
      <w:r w:rsidRPr="001323AD">
        <w:rPr>
          <w:rFonts w:ascii="Arial" w:eastAsia="Times New Roman" w:hAnsi="Arial" w:cs="Arial"/>
          <w:color w:val="000000"/>
          <w:sz w:val="21"/>
          <w:szCs w:val="21"/>
          <w:lang w:eastAsia="ru-RU"/>
        </w:rPr>
        <w:softHyphen/>
        <w:t>ле</w:t>
      </w:r>
      <w:r w:rsidRPr="001323AD">
        <w:rPr>
          <w:rFonts w:ascii="Arial" w:eastAsia="Times New Roman" w:hAnsi="Arial" w:cs="Arial"/>
          <w:color w:val="000000"/>
          <w:sz w:val="21"/>
          <w:szCs w:val="21"/>
          <w:lang w:eastAsia="ru-RU"/>
        </w:rPr>
        <w:softHyphen/>
        <w:t>ния остат</w:t>
      </w:r>
      <w:r w:rsidRPr="001323AD">
        <w:rPr>
          <w:rFonts w:ascii="Arial" w:eastAsia="Times New Roman" w:hAnsi="Arial" w:cs="Arial"/>
          <w:color w:val="000000"/>
          <w:sz w:val="21"/>
          <w:szCs w:val="21"/>
          <w:lang w:eastAsia="ru-RU"/>
        </w:rPr>
        <w:softHyphen/>
        <w:t>ков не</w:t>
      </w:r>
      <w:r w:rsidRPr="001323AD">
        <w:rPr>
          <w:rFonts w:ascii="Arial" w:eastAsia="Times New Roman" w:hAnsi="Arial" w:cs="Arial"/>
          <w:color w:val="000000"/>
          <w:sz w:val="21"/>
          <w:szCs w:val="21"/>
          <w:lang w:eastAsia="ru-RU"/>
        </w:rPr>
        <w:softHyphen/>
        <w:t>пе</w:t>
      </w:r>
      <w:r w:rsidRPr="001323AD">
        <w:rPr>
          <w:rFonts w:ascii="Arial" w:eastAsia="Times New Roman" w:hAnsi="Arial" w:cs="Arial"/>
          <w:color w:val="000000"/>
          <w:sz w:val="21"/>
          <w:szCs w:val="21"/>
          <w:lang w:eastAsia="ru-RU"/>
        </w:rPr>
        <w:softHyphen/>
        <w:t>ре</w:t>
      </w:r>
      <w:r w:rsidRPr="001323AD">
        <w:rPr>
          <w:rFonts w:ascii="Arial" w:eastAsia="Times New Roman" w:hAnsi="Arial" w:cs="Arial"/>
          <w:color w:val="000000"/>
          <w:sz w:val="21"/>
          <w:szCs w:val="21"/>
          <w:lang w:eastAsia="ru-RU"/>
        </w:rPr>
        <w:softHyphen/>
        <w:t>ва</w:t>
      </w:r>
      <w:r w:rsidRPr="001323AD">
        <w:rPr>
          <w:rFonts w:ascii="Arial" w:eastAsia="Times New Roman" w:hAnsi="Arial" w:cs="Arial"/>
          <w:color w:val="000000"/>
          <w:sz w:val="21"/>
          <w:szCs w:val="21"/>
          <w:lang w:eastAsia="ru-RU"/>
        </w:rPr>
        <w:softHyphen/>
        <w:t>рен</w:t>
      </w:r>
      <w:r w:rsidRPr="001323AD">
        <w:rPr>
          <w:rFonts w:ascii="Arial" w:eastAsia="Times New Roman" w:hAnsi="Arial" w:cs="Arial"/>
          <w:color w:val="000000"/>
          <w:sz w:val="21"/>
          <w:szCs w:val="21"/>
          <w:lang w:eastAsia="ru-RU"/>
        </w:rPr>
        <w:softHyphen/>
        <w:t>ной пищи (по</w:t>
      </w:r>
      <w:r w:rsidRPr="001323AD">
        <w:rPr>
          <w:rFonts w:ascii="Arial" w:eastAsia="Times New Roman" w:hAnsi="Arial" w:cs="Arial"/>
          <w:color w:val="000000"/>
          <w:sz w:val="21"/>
          <w:szCs w:val="21"/>
          <w:lang w:eastAsia="ru-RU"/>
        </w:rPr>
        <w:softHyphen/>
        <w:t>ро</w:t>
      </w:r>
      <w:r w:rsidRPr="001323AD">
        <w:rPr>
          <w:rFonts w:ascii="Arial" w:eastAsia="Times New Roman" w:hAnsi="Arial" w:cs="Arial"/>
          <w:color w:val="000000"/>
          <w:sz w:val="21"/>
          <w:szCs w:val="21"/>
          <w:lang w:eastAsia="ru-RU"/>
        </w:rPr>
        <w:softHyphen/>
        <w:t>ши</w:t>
      </w:r>
      <w:r w:rsidRPr="001323AD">
        <w:rPr>
          <w:rFonts w:ascii="Arial" w:eastAsia="Times New Roman" w:hAnsi="Arial" w:cs="Arial"/>
          <w:color w:val="000000"/>
          <w:sz w:val="21"/>
          <w:szCs w:val="21"/>
          <w:lang w:eastAsia="ru-RU"/>
        </w:rPr>
        <w:softHyphen/>
        <w:t>цу)?</w:t>
      </w:r>
    </w:p>
    <w:p w14:paraId="19509D9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ин</w:t>
      </w:r>
      <w:r w:rsidRPr="001323AD">
        <w:rPr>
          <w:rFonts w:ascii="Arial" w:eastAsia="Times New Roman" w:hAnsi="Arial" w:cs="Arial"/>
          <w:color w:val="000000"/>
          <w:sz w:val="21"/>
          <w:szCs w:val="21"/>
          <w:lang w:eastAsia="ru-RU"/>
        </w:rPr>
        <w:softHyphen/>
        <w:t>фу</w:t>
      </w:r>
      <w:r w:rsidRPr="001323AD">
        <w:rPr>
          <w:rFonts w:ascii="Arial" w:eastAsia="Times New Roman" w:hAnsi="Arial" w:cs="Arial"/>
          <w:color w:val="000000"/>
          <w:sz w:val="21"/>
          <w:szCs w:val="21"/>
          <w:lang w:eastAsia="ru-RU"/>
        </w:rPr>
        <w:softHyphen/>
        <w:t>зо</w:t>
      </w:r>
      <w:r w:rsidRPr="001323AD">
        <w:rPr>
          <w:rFonts w:ascii="Arial" w:eastAsia="Times New Roman" w:hAnsi="Arial" w:cs="Arial"/>
          <w:color w:val="000000"/>
          <w:sz w:val="21"/>
          <w:szCs w:val="21"/>
          <w:lang w:eastAsia="ru-RU"/>
        </w:rPr>
        <w:softHyphen/>
        <w:t>рия-ту</w:t>
      </w:r>
      <w:r w:rsidRPr="001323AD">
        <w:rPr>
          <w:rFonts w:ascii="Arial" w:eastAsia="Times New Roman" w:hAnsi="Arial" w:cs="Arial"/>
          <w:color w:val="000000"/>
          <w:sz w:val="21"/>
          <w:szCs w:val="21"/>
          <w:lang w:eastAsia="ru-RU"/>
        </w:rPr>
        <w:softHyphen/>
        <w:t>фель</w:t>
      </w:r>
      <w:r w:rsidRPr="001323AD">
        <w:rPr>
          <w:rFonts w:ascii="Arial" w:eastAsia="Times New Roman" w:hAnsi="Arial" w:cs="Arial"/>
          <w:color w:val="000000"/>
          <w:sz w:val="21"/>
          <w:szCs w:val="21"/>
          <w:lang w:eastAsia="ru-RU"/>
        </w:rPr>
        <w:softHyphen/>
        <w:t>ка</w:t>
      </w:r>
    </w:p>
    <w:p w14:paraId="44BB859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амёба ди</w:t>
      </w:r>
      <w:r w:rsidRPr="001323AD">
        <w:rPr>
          <w:rFonts w:ascii="Arial" w:eastAsia="Times New Roman" w:hAnsi="Arial" w:cs="Arial"/>
          <w:color w:val="000000"/>
          <w:sz w:val="21"/>
          <w:szCs w:val="21"/>
          <w:lang w:eastAsia="ru-RU"/>
        </w:rPr>
        <w:softHyphen/>
        <w:t>зен</w:t>
      </w:r>
      <w:r w:rsidRPr="001323AD">
        <w:rPr>
          <w:rFonts w:ascii="Arial" w:eastAsia="Times New Roman" w:hAnsi="Arial" w:cs="Arial"/>
          <w:color w:val="000000"/>
          <w:sz w:val="21"/>
          <w:szCs w:val="21"/>
          <w:lang w:eastAsia="ru-RU"/>
        </w:rPr>
        <w:softHyphen/>
        <w:t>те</w:t>
      </w:r>
      <w:r w:rsidRPr="001323AD">
        <w:rPr>
          <w:rFonts w:ascii="Arial" w:eastAsia="Times New Roman" w:hAnsi="Arial" w:cs="Arial"/>
          <w:color w:val="000000"/>
          <w:sz w:val="21"/>
          <w:szCs w:val="21"/>
          <w:lang w:eastAsia="ru-RU"/>
        </w:rPr>
        <w:softHyphen/>
        <w:t>рий</w:t>
      </w:r>
      <w:r w:rsidRPr="001323AD">
        <w:rPr>
          <w:rFonts w:ascii="Arial" w:eastAsia="Times New Roman" w:hAnsi="Arial" w:cs="Arial"/>
          <w:color w:val="000000"/>
          <w:sz w:val="21"/>
          <w:szCs w:val="21"/>
          <w:lang w:eastAsia="ru-RU"/>
        </w:rPr>
        <w:softHyphen/>
        <w:t>ная</w:t>
      </w:r>
    </w:p>
    <w:p w14:paraId="69011832"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амёба обык</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вен</w:t>
      </w:r>
      <w:r w:rsidRPr="001323AD">
        <w:rPr>
          <w:rFonts w:ascii="Arial" w:eastAsia="Times New Roman" w:hAnsi="Arial" w:cs="Arial"/>
          <w:color w:val="000000"/>
          <w:sz w:val="21"/>
          <w:szCs w:val="21"/>
          <w:lang w:eastAsia="ru-RU"/>
        </w:rPr>
        <w:softHyphen/>
        <w:t>ная</w:t>
      </w:r>
    </w:p>
    <w:p w14:paraId="6A0A194B"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эв</w:t>
      </w:r>
      <w:r w:rsidRPr="001323AD">
        <w:rPr>
          <w:rFonts w:ascii="Arial" w:eastAsia="Times New Roman" w:hAnsi="Arial" w:cs="Arial"/>
          <w:color w:val="000000"/>
          <w:sz w:val="21"/>
          <w:szCs w:val="21"/>
          <w:lang w:eastAsia="ru-RU"/>
        </w:rPr>
        <w:softHyphen/>
        <w:t>гле</w:t>
      </w:r>
      <w:r w:rsidRPr="001323AD">
        <w:rPr>
          <w:rFonts w:ascii="Arial" w:eastAsia="Times New Roman" w:hAnsi="Arial" w:cs="Arial"/>
          <w:color w:val="000000"/>
          <w:sz w:val="21"/>
          <w:szCs w:val="21"/>
          <w:lang w:eastAsia="ru-RU"/>
        </w:rPr>
        <w:softHyphen/>
        <w:t>на зелёная</w:t>
      </w:r>
    </w:p>
    <w:p w14:paraId="20793800"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4</w:t>
      </w:r>
      <w:proofErr w:type="gramEnd"/>
      <w:r w:rsidRPr="001323AD">
        <w:rPr>
          <w:rFonts w:ascii="Arial" w:eastAsia="Times New Roman" w:hAnsi="Arial" w:cs="Arial"/>
          <w:color w:val="000000"/>
          <w:sz w:val="21"/>
          <w:szCs w:val="21"/>
          <w:lang w:eastAsia="ru-RU"/>
        </w:rPr>
        <w:t>. Что сви</w:t>
      </w:r>
      <w:r w:rsidRPr="001323AD">
        <w:rPr>
          <w:rFonts w:ascii="Arial" w:eastAsia="Times New Roman" w:hAnsi="Arial" w:cs="Arial"/>
          <w:color w:val="000000"/>
          <w:sz w:val="21"/>
          <w:szCs w:val="21"/>
          <w:lang w:eastAsia="ru-RU"/>
        </w:rPr>
        <w:softHyphen/>
        <w:t>де</w:t>
      </w:r>
      <w:r w:rsidRPr="001323AD">
        <w:rPr>
          <w:rFonts w:ascii="Arial" w:eastAsia="Times New Roman" w:hAnsi="Arial" w:cs="Arial"/>
          <w:color w:val="000000"/>
          <w:sz w:val="21"/>
          <w:szCs w:val="21"/>
          <w:lang w:eastAsia="ru-RU"/>
        </w:rPr>
        <w:softHyphen/>
        <w:t>тель</w:t>
      </w:r>
      <w:r w:rsidRPr="001323AD">
        <w:rPr>
          <w:rFonts w:ascii="Arial" w:eastAsia="Times New Roman" w:hAnsi="Arial" w:cs="Arial"/>
          <w:color w:val="000000"/>
          <w:sz w:val="21"/>
          <w:szCs w:val="21"/>
          <w:lang w:eastAsia="ru-RU"/>
        </w:rPr>
        <w:softHyphen/>
        <w:t>ству</w:t>
      </w:r>
      <w:r w:rsidRPr="001323AD">
        <w:rPr>
          <w:rFonts w:ascii="Arial" w:eastAsia="Times New Roman" w:hAnsi="Arial" w:cs="Arial"/>
          <w:color w:val="000000"/>
          <w:sz w:val="21"/>
          <w:szCs w:val="21"/>
          <w:lang w:eastAsia="ru-RU"/>
        </w:rPr>
        <w:softHyphen/>
        <w:t>ет о древ</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сти ки</w:t>
      </w:r>
      <w:r w:rsidRPr="001323AD">
        <w:rPr>
          <w:rFonts w:ascii="Arial" w:eastAsia="Times New Roman" w:hAnsi="Arial" w:cs="Arial"/>
          <w:color w:val="000000"/>
          <w:sz w:val="21"/>
          <w:szCs w:val="21"/>
          <w:lang w:eastAsia="ru-RU"/>
        </w:rPr>
        <w:softHyphen/>
        <w:t>шеч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по</w:t>
      </w:r>
      <w:r w:rsidRPr="001323AD">
        <w:rPr>
          <w:rFonts w:ascii="Arial" w:eastAsia="Times New Roman" w:hAnsi="Arial" w:cs="Arial"/>
          <w:color w:val="000000"/>
          <w:sz w:val="21"/>
          <w:szCs w:val="21"/>
          <w:lang w:eastAsia="ru-RU"/>
        </w:rPr>
        <w:softHyphen/>
        <w:t>лост</w:t>
      </w:r>
      <w:r w:rsidRPr="001323AD">
        <w:rPr>
          <w:rFonts w:ascii="Arial" w:eastAsia="Times New Roman" w:hAnsi="Arial" w:cs="Arial"/>
          <w:color w:val="000000"/>
          <w:sz w:val="21"/>
          <w:szCs w:val="21"/>
          <w:lang w:eastAsia="ru-RU"/>
        </w:rPr>
        <w:softHyphen/>
        <w:t>ных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ных?</w:t>
      </w:r>
    </w:p>
    <w:p w14:paraId="6566251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lastRenderedPageBreak/>
        <w:t>1) на</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чие ро</w:t>
      </w:r>
      <w:r w:rsidRPr="001323AD">
        <w:rPr>
          <w:rFonts w:ascii="Arial" w:eastAsia="Times New Roman" w:hAnsi="Arial" w:cs="Arial"/>
          <w:color w:val="000000"/>
          <w:sz w:val="21"/>
          <w:szCs w:val="21"/>
          <w:lang w:eastAsia="ru-RU"/>
        </w:rPr>
        <w:softHyphen/>
        <w:t>то</w:t>
      </w:r>
      <w:r w:rsidRPr="001323AD">
        <w:rPr>
          <w:rFonts w:ascii="Arial" w:eastAsia="Times New Roman" w:hAnsi="Arial" w:cs="Arial"/>
          <w:color w:val="000000"/>
          <w:sz w:val="21"/>
          <w:szCs w:val="21"/>
          <w:lang w:eastAsia="ru-RU"/>
        </w:rPr>
        <w:softHyphen/>
        <w:t>во</w:t>
      </w:r>
      <w:r w:rsidRPr="001323AD">
        <w:rPr>
          <w:rFonts w:ascii="Arial" w:eastAsia="Times New Roman" w:hAnsi="Arial" w:cs="Arial"/>
          <w:color w:val="000000"/>
          <w:sz w:val="21"/>
          <w:szCs w:val="21"/>
          <w:lang w:eastAsia="ru-RU"/>
        </w:rPr>
        <w:softHyphen/>
        <w:t>го от</w:t>
      </w:r>
      <w:r w:rsidRPr="001323AD">
        <w:rPr>
          <w:rFonts w:ascii="Arial" w:eastAsia="Times New Roman" w:hAnsi="Arial" w:cs="Arial"/>
          <w:color w:val="000000"/>
          <w:sz w:val="21"/>
          <w:szCs w:val="21"/>
          <w:lang w:eastAsia="ru-RU"/>
        </w:rPr>
        <w:softHyphen/>
        <w:t>вер</w:t>
      </w:r>
      <w:r w:rsidRPr="001323AD">
        <w:rPr>
          <w:rFonts w:ascii="Arial" w:eastAsia="Times New Roman" w:hAnsi="Arial" w:cs="Arial"/>
          <w:color w:val="000000"/>
          <w:sz w:val="21"/>
          <w:szCs w:val="21"/>
          <w:lang w:eastAsia="ru-RU"/>
        </w:rPr>
        <w:softHyphen/>
        <w:t>стия</w:t>
      </w:r>
    </w:p>
    <w:p w14:paraId="1AAA2CC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при</w:t>
      </w:r>
      <w:r w:rsidRPr="001323AD">
        <w:rPr>
          <w:rFonts w:ascii="Arial" w:eastAsia="Times New Roman" w:hAnsi="Arial" w:cs="Arial"/>
          <w:color w:val="000000"/>
          <w:sz w:val="21"/>
          <w:szCs w:val="21"/>
          <w:lang w:eastAsia="ru-RU"/>
        </w:rPr>
        <w:softHyphen/>
        <w:t>креплённый (си</w:t>
      </w:r>
      <w:r w:rsidRPr="001323AD">
        <w:rPr>
          <w:rFonts w:ascii="Arial" w:eastAsia="Times New Roman" w:hAnsi="Arial" w:cs="Arial"/>
          <w:color w:val="000000"/>
          <w:sz w:val="21"/>
          <w:szCs w:val="21"/>
          <w:lang w:eastAsia="ru-RU"/>
        </w:rPr>
        <w:softHyphen/>
        <w:t>дя</w:t>
      </w:r>
      <w:r w:rsidRPr="001323AD">
        <w:rPr>
          <w:rFonts w:ascii="Arial" w:eastAsia="Times New Roman" w:hAnsi="Arial" w:cs="Arial"/>
          <w:color w:val="000000"/>
          <w:sz w:val="21"/>
          <w:szCs w:val="21"/>
          <w:lang w:eastAsia="ru-RU"/>
        </w:rPr>
        <w:softHyphen/>
        <w:t>чий) образ жизни</w:t>
      </w:r>
    </w:p>
    <w:p w14:paraId="0D841846"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на</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чие раз</w:t>
      </w:r>
      <w:r w:rsidRPr="001323AD">
        <w:rPr>
          <w:rFonts w:ascii="Arial" w:eastAsia="Times New Roman" w:hAnsi="Arial" w:cs="Arial"/>
          <w:color w:val="000000"/>
          <w:sz w:val="21"/>
          <w:szCs w:val="21"/>
          <w:lang w:eastAsia="ru-RU"/>
        </w:rPr>
        <w:softHyphen/>
        <w:t>дель</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по</w:t>
      </w:r>
      <w:r w:rsidRPr="001323AD">
        <w:rPr>
          <w:rFonts w:ascii="Arial" w:eastAsia="Times New Roman" w:hAnsi="Arial" w:cs="Arial"/>
          <w:color w:val="000000"/>
          <w:sz w:val="21"/>
          <w:szCs w:val="21"/>
          <w:lang w:eastAsia="ru-RU"/>
        </w:rPr>
        <w:softHyphen/>
        <w:t>лых осо</w:t>
      </w:r>
      <w:r w:rsidRPr="001323AD">
        <w:rPr>
          <w:rFonts w:ascii="Arial" w:eastAsia="Times New Roman" w:hAnsi="Arial" w:cs="Arial"/>
          <w:color w:val="000000"/>
          <w:sz w:val="21"/>
          <w:szCs w:val="21"/>
          <w:lang w:eastAsia="ru-RU"/>
        </w:rPr>
        <w:softHyphen/>
        <w:t>бей</w:t>
      </w:r>
    </w:p>
    <w:p w14:paraId="1FA3EA55"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не</w:t>
      </w:r>
      <w:r w:rsidRPr="001323AD">
        <w:rPr>
          <w:rFonts w:ascii="Arial" w:eastAsia="Times New Roman" w:hAnsi="Arial" w:cs="Arial"/>
          <w:color w:val="000000"/>
          <w:sz w:val="21"/>
          <w:szCs w:val="21"/>
          <w:lang w:eastAsia="ru-RU"/>
        </w:rPr>
        <w:softHyphen/>
        <w:t>боль</w:t>
      </w:r>
      <w:r w:rsidRPr="001323AD">
        <w:rPr>
          <w:rFonts w:ascii="Arial" w:eastAsia="Times New Roman" w:hAnsi="Arial" w:cs="Arial"/>
          <w:color w:val="000000"/>
          <w:sz w:val="21"/>
          <w:szCs w:val="21"/>
          <w:lang w:eastAsia="ru-RU"/>
        </w:rPr>
        <w:softHyphen/>
        <w:t>шое раз</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об</w:t>
      </w:r>
      <w:r w:rsidRPr="001323AD">
        <w:rPr>
          <w:rFonts w:ascii="Arial" w:eastAsia="Times New Roman" w:hAnsi="Arial" w:cs="Arial"/>
          <w:color w:val="000000"/>
          <w:sz w:val="21"/>
          <w:szCs w:val="21"/>
          <w:lang w:eastAsia="ru-RU"/>
        </w:rPr>
        <w:softHyphen/>
        <w:t>ра</w:t>
      </w:r>
      <w:r w:rsidRPr="001323AD">
        <w:rPr>
          <w:rFonts w:ascii="Arial" w:eastAsia="Times New Roman" w:hAnsi="Arial" w:cs="Arial"/>
          <w:color w:val="000000"/>
          <w:sz w:val="21"/>
          <w:szCs w:val="21"/>
          <w:lang w:eastAsia="ru-RU"/>
        </w:rPr>
        <w:softHyphen/>
        <w:t>зие кле</w:t>
      </w:r>
      <w:r w:rsidRPr="001323AD">
        <w:rPr>
          <w:rFonts w:ascii="Arial" w:eastAsia="Times New Roman" w:hAnsi="Arial" w:cs="Arial"/>
          <w:color w:val="000000"/>
          <w:sz w:val="21"/>
          <w:szCs w:val="21"/>
          <w:lang w:eastAsia="ru-RU"/>
        </w:rPr>
        <w:softHyphen/>
        <w:t>ток, об</w:t>
      </w:r>
      <w:r w:rsidRPr="001323AD">
        <w:rPr>
          <w:rFonts w:ascii="Arial" w:eastAsia="Times New Roman" w:hAnsi="Arial" w:cs="Arial"/>
          <w:color w:val="000000"/>
          <w:sz w:val="21"/>
          <w:szCs w:val="21"/>
          <w:lang w:eastAsia="ru-RU"/>
        </w:rPr>
        <w:softHyphen/>
        <w:t>ра</w:t>
      </w:r>
      <w:r w:rsidRPr="001323AD">
        <w:rPr>
          <w:rFonts w:ascii="Arial" w:eastAsia="Times New Roman" w:hAnsi="Arial" w:cs="Arial"/>
          <w:color w:val="000000"/>
          <w:sz w:val="21"/>
          <w:szCs w:val="21"/>
          <w:lang w:eastAsia="ru-RU"/>
        </w:rPr>
        <w:softHyphen/>
        <w:t>зу</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щих их тело</w:t>
      </w:r>
    </w:p>
    <w:p w14:paraId="6E617B7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5</w:t>
      </w:r>
      <w:r w:rsidRPr="001323AD">
        <w:rPr>
          <w:rFonts w:ascii="Arial" w:eastAsia="Times New Roman" w:hAnsi="Arial" w:cs="Arial"/>
          <w:color w:val="000000"/>
          <w:sz w:val="21"/>
          <w:szCs w:val="21"/>
          <w:lang w:eastAsia="ru-RU"/>
        </w:rPr>
        <w:t>. Нерв</w:t>
      </w:r>
      <w:r w:rsidRPr="001323AD">
        <w:rPr>
          <w:rFonts w:ascii="Arial" w:eastAsia="Times New Roman" w:hAnsi="Arial" w:cs="Arial"/>
          <w:color w:val="000000"/>
          <w:sz w:val="21"/>
          <w:szCs w:val="21"/>
          <w:lang w:eastAsia="ru-RU"/>
        </w:rPr>
        <w:softHyphen/>
        <w:t>ная си</w:t>
      </w:r>
      <w:r w:rsidRPr="001323AD">
        <w:rPr>
          <w:rFonts w:ascii="Arial" w:eastAsia="Times New Roman" w:hAnsi="Arial" w:cs="Arial"/>
          <w:color w:val="000000"/>
          <w:sz w:val="21"/>
          <w:szCs w:val="21"/>
          <w:lang w:eastAsia="ru-RU"/>
        </w:rPr>
        <w:softHyphen/>
        <w:t>сте</w:t>
      </w:r>
      <w:r w:rsidRPr="001323AD">
        <w:rPr>
          <w:rFonts w:ascii="Arial" w:eastAsia="Times New Roman" w:hAnsi="Arial" w:cs="Arial"/>
          <w:color w:val="000000"/>
          <w:sz w:val="21"/>
          <w:szCs w:val="21"/>
          <w:lang w:eastAsia="ru-RU"/>
        </w:rPr>
        <w:softHyphen/>
        <w:t>ма у плос</w:t>
      </w:r>
      <w:r w:rsidRPr="001323AD">
        <w:rPr>
          <w:rFonts w:ascii="Arial" w:eastAsia="Times New Roman" w:hAnsi="Arial" w:cs="Arial"/>
          <w:color w:val="000000"/>
          <w:sz w:val="21"/>
          <w:szCs w:val="21"/>
          <w:lang w:eastAsia="ru-RU"/>
        </w:rPr>
        <w:softHyphen/>
        <w:t>ких чер</w:t>
      </w:r>
      <w:r w:rsidRPr="001323AD">
        <w:rPr>
          <w:rFonts w:ascii="Arial" w:eastAsia="Times New Roman" w:hAnsi="Arial" w:cs="Arial"/>
          <w:color w:val="000000"/>
          <w:sz w:val="21"/>
          <w:szCs w:val="21"/>
          <w:lang w:eastAsia="ru-RU"/>
        </w:rPr>
        <w:softHyphen/>
        <w:t>вей со</w:t>
      </w:r>
      <w:r w:rsidRPr="001323AD">
        <w:rPr>
          <w:rFonts w:ascii="Arial" w:eastAsia="Times New Roman" w:hAnsi="Arial" w:cs="Arial"/>
          <w:color w:val="000000"/>
          <w:sz w:val="21"/>
          <w:szCs w:val="21"/>
          <w:lang w:eastAsia="ru-RU"/>
        </w:rPr>
        <w:softHyphen/>
        <w:t>сто</w:t>
      </w:r>
      <w:r w:rsidRPr="001323AD">
        <w:rPr>
          <w:rFonts w:ascii="Arial" w:eastAsia="Times New Roman" w:hAnsi="Arial" w:cs="Arial"/>
          <w:color w:val="000000"/>
          <w:sz w:val="21"/>
          <w:szCs w:val="21"/>
          <w:lang w:eastAsia="ru-RU"/>
        </w:rPr>
        <w:softHyphen/>
        <w:t xml:space="preserve">ит </w:t>
      </w:r>
      <w:proofErr w:type="gramStart"/>
      <w:r w:rsidRPr="001323AD">
        <w:rPr>
          <w:rFonts w:ascii="Arial" w:eastAsia="Times New Roman" w:hAnsi="Arial" w:cs="Arial"/>
          <w:color w:val="000000"/>
          <w:sz w:val="21"/>
          <w:szCs w:val="21"/>
          <w:lang w:eastAsia="ru-RU"/>
        </w:rPr>
        <w:t>из</w:t>
      </w:r>
      <w:proofErr w:type="gramEnd"/>
    </w:p>
    <w:p w14:paraId="2CCB8EF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нерв</w:t>
      </w:r>
      <w:r w:rsidRPr="001323AD">
        <w:rPr>
          <w:rFonts w:ascii="Arial" w:eastAsia="Times New Roman" w:hAnsi="Arial" w:cs="Arial"/>
          <w:color w:val="000000"/>
          <w:sz w:val="21"/>
          <w:szCs w:val="21"/>
          <w:lang w:eastAsia="ru-RU"/>
        </w:rPr>
        <w:softHyphen/>
        <w:t>ных кле</w:t>
      </w:r>
      <w:r w:rsidRPr="001323AD">
        <w:rPr>
          <w:rFonts w:ascii="Arial" w:eastAsia="Times New Roman" w:hAnsi="Arial" w:cs="Arial"/>
          <w:color w:val="000000"/>
          <w:sz w:val="21"/>
          <w:szCs w:val="21"/>
          <w:lang w:eastAsia="ru-RU"/>
        </w:rPr>
        <w:softHyphen/>
        <w:t>ток, об</w:t>
      </w:r>
      <w:r w:rsidRPr="001323AD">
        <w:rPr>
          <w:rFonts w:ascii="Arial" w:eastAsia="Times New Roman" w:hAnsi="Arial" w:cs="Arial"/>
          <w:color w:val="000000"/>
          <w:sz w:val="21"/>
          <w:szCs w:val="21"/>
          <w:lang w:eastAsia="ru-RU"/>
        </w:rPr>
        <w:softHyphen/>
        <w:t>ра</w:t>
      </w:r>
      <w:r w:rsidRPr="001323AD">
        <w:rPr>
          <w:rFonts w:ascii="Arial" w:eastAsia="Times New Roman" w:hAnsi="Arial" w:cs="Arial"/>
          <w:color w:val="000000"/>
          <w:sz w:val="21"/>
          <w:szCs w:val="21"/>
          <w:lang w:eastAsia="ru-RU"/>
        </w:rPr>
        <w:softHyphen/>
        <w:t>зу</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щих нерв</w:t>
      </w:r>
      <w:r w:rsidRPr="001323AD">
        <w:rPr>
          <w:rFonts w:ascii="Arial" w:eastAsia="Times New Roman" w:hAnsi="Arial" w:cs="Arial"/>
          <w:color w:val="000000"/>
          <w:sz w:val="21"/>
          <w:szCs w:val="21"/>
          <w:lang w:eastAsia="ru-RU"/>
        </w:rPr>
        <w:softHyphen/>
        <w:t>ную сеть</w:t>
      </w:r>
    </w:p>
    <w:p w14:paraId="1837FBFD"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двух го</w:t>
      </w:r>
      <w:r w:rsidRPr="001323AD">
        <w:rPr>
          <w:rFonts w:ascii="Arial" w:eastAsia="Times New Roman" w:hAnsi="Arial" w:cs="Arial"/>
          <w:color w:val="000000"/>
          <w:sz w:val="21"/>
          <w:szCs w:val="21"/>
          <w:lang w:eastAsia="ru-RU"/>
        </w:rPr>
        <w:softHyphen/>
        <w:t>лов</w:t>
      </w:r>
      <w:r w:rsidRPr="001323AD">
        <w:rPr>
          <w:rFonts w:ascii="Arial" w:eastAsia="Times New Roman" w:hAnsi="Arial" w:cs="Arial"/>
          <w:color w:val="000000"/>
          <w:sz w:val="21"/>
          <w:szCs w:val="21"/>
          <w:lang w:eastAsia="ru-RU"/>
        </w:rPr>
        <w:softHyphen/>
        <w:t>ных узлов и нерв</w:t>
      </w:r>
      <w:r w:rsidRPr="001323AD">
        <w:rPr>
          <w:rFonts w:ascii="Arial" w:eastAsia="Times New Roman" w:hAnsi="Arial" w:cs="Arial"/>
          <w:color w:val="000000"/>
          <w:sz w:val="21"/>
          <w:szCs w:val="21"/>
          <w:lang w:eastAsia="ru-RU"/>
        </w:rPr>
        <w:softHyphen/>
        <w:t>ных ство</w:t>
      </w:r>
      <w:r w:rsidRPr="001323AD">
        <w:rPr>
          <w:rFonts w:ascii="Arial" w:eastAsia="Times New Roman" w:hAnsi="Arial" w:cs="Arial"/>
          <w:color w:val="000000"/>
          <w:sz w:val="21"/>
          <w:szCs w:val="21"/>
          <w:lang w:eastAsia="ru-RU"/>
        </w:rPr>
        <w:softHyphen/>
        <w:t>лов с от</w:t>
      </w:r>
      <w:r w:rsidRPr="001323AD">
        <w:rPr>
          <w:rFonts w:ascii="Arial" w:eastAsia="Times New Roman" w:hAnsi="Arial" w:cs="Arial"/>
          <w:color w:val="000000"/>
          <w:sz w:val="21"/>
          <w:szCs w:val="21"/>
          <w:lang w:eastAsia="ru-RU"/>
        </w:rPr>
        <w:softHyphen/>
        <w:t>ветв</w:t>
      </w:r>
      <w:r w:rsidRPr="001323AD">
        <w:rPr>
          <w:rFonts w:ascii="Arial" w:eastAsia="Times New Roman" w:hAnsi="Arial" w:cs="Arial"/>
          <w:color w:val="000000"/>
          <w:sz w:val="21"/>
          <w:szCs w:val="21"/>
          <w:lang w:eastAsia="ru-RU"/>
        </w:rPr>
        <w:softHyphen/>
        <w:t>ле</w:t>
      </w:r>
      <w:r w:rsidRPr="001323AD">
        <w:rPr>
          <w:rFonts w:ascii="Arial" w:eastAsia="Times New Roman" w:hAnsi="Arial" w:cs="Arial"/>
          <w:color w:val="000000"/>
          <w:sz w:val="21"/>
          <w:szCs w:val="21"/>
          <w:lang w:eastAsia="ru-RU"/>
        </w:rPr>
        <w:softHyphen/>
        <w:t>ни</w:t>
      </w:r>
      <w:r w:rsidRPr="001323AD">
        <w:rPr>
          <w:rFonts w:ascii="Arial" w:eastAsia="Times New Roman" w:hAnsi="Arial" w:cs="Arial"/>
          <w:color w:val="000000"/>
          <w:sz w:val="21"/>
          <w:szCs w:val="21"/>
          <w:lang w:eastAsia="ru-RU"/>
        </w:rPr>
        <w:softHyphen/>
        <w:t>я</w:t>
      </w:r>
      <w:r w:rsidRPr="001323AD">
        <w:rPr>
          <w:rFonts w:ascii="Arial" w:eastAsia="Times New Roman" w:hAnsi="Arial" w:cs="Arial"/>
          <w:color w:val="000000"/>
          <w:sz w:val="21"/>
          <w:szCs w:val="21"/>
          <w:lang w:eastAsia="ru-RU"/>
        </w:rPr>
        <w:softHyphen/>
        <w:t>ми</w:t>
      </w:r>
    </w:p>
    <w:p w14:paraId="36CAC81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око</w:t>
      </w:r>
      <w:r w:rsidRPr="001323AD">
        <w:rPr>
          <w:rFonts w:ascii="Arial" w:eastAsia="Times New Roman" w:hAnsi="Arial" w:cs="Arial"/>
          <w:color w:val="000000"/>
          <w:sz w:val="21"/>
          <w:szCs w:val="21"/>
          <w:lang w:eastAsia="ru-RU"/>
        </w:rPr>
        <w:softHyphen/>
        <w:t>ло</w:t>
      </w:r>
      <w:r w:rsidRPr="001323AD">
        <w:rPr>
          <w:rFonts w:ascii="Arial" w:eastAsia="Times New Roman" w:hAnsi="Arial" w:cs="Arial"/>
          <w:color w:val="000000"/>
          <w:sz w:val="21"/>
          <w:szCs w:val="21"/>
          <w:lang w:eastAsia="ru-RU"/>
        </w:rPr>
        <w:softHyphen/>
        <w:t>гло</w:t>
      </w:r>
      <w:r w:rsidRPr="001323AD">
        <w:rPr>
          <w:rFonts w:ascii="Arial" w:eastAsia="Times New Roman" w:hAnsi="Arial" w:cs="Arial"/>
          <w:color w:val="000000"/>
          <w:sz w:val="21"/>
          <w:szCs w:val="21"/>
          <w:lang w:eastAsia="ru-RU"/>
        </w:rPr>
        <w:softHyphen/>
        <w:t>точ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нерв</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коль</w:t>
      </w:r>
      <w:r w:rsidRPr="001323AD">
        <w:rPr>
          <w:rFonts w:ascii="Arial" w:eastAsia="Times New Roman" w:hAnsi="Arial" w:cs="Arial"/>
          <w:color w:val="000000"/>
          <w:sz w:val="21"/>
          <w:szCs w:val="21"/>
          <w:lang w:eastAsia="ru-RU"/>
        </w:rPr>
        <w:softHyphen/>
        <w:t>ца и от</w:t>
      </w:r>
      <w:r w:rsidRPr="001323AD">
        <w:rPr>
          <w:rFonts w:ascii="Arial" w:eastAsia="Times New Roman" w:hAnsi="Arial" w:cs="Arial"/>
          <w:color w:val="000000"/>
          <w:sz w:val="21"/>
          <w:szCs w:val="21"/>
          <w:lang w:eastAsia="ru-RU"/>
        </w:rPr>
        <w:softHyphen/>
        <w:t>хо</w:t>
      </w:r>
      <w:r w:rsidRPr="001323AD">
        <w:rPr>
          <w:rFonts w:ascii="Arial" w:eastAsia="Times New Roman" w:hAnsi="Arial" w:cs="Arial"/>
          <w:color w:val="000000"/>
          <w:sz w:val="21"/>
          <w:szCs w:val="21"/>
          <w:lang w:eastAsia="ru-RU"/>
        </w:rPr>
        <w:softHyphen/>
        <w:t>дя</w:t>
      </w:r>
      <w:r w:rsidRPr="001323AD">
        <w:rPr>
          <w:rFonts w:ascii="Arial" w:eastAsia="Times New Roman" w:hAnsi="Arial" w:cs="Arial"/>
          <w:color w:val="000000"/>
          <w:sz w:val="21"/>
          <w:szCs w:val="21"/>
          <w:lang w:eastAsia="ru-RU"/>
        </w:rPr>
        <w:softHyphen/>
        <w:t>щих от него нер</w:t>
      </w:r>
      <w:r w:rsidRPr="001323AD">
        <w:rPr>
          <w:rFonts w:ascii="Arial" w:eastAsia="Times New Roman" w:hAnsi="Arial" w:cs="Arial"/>
          <w:color w:val="000000"/>
          <w:sz w:val="21"/>
          <w:szCs w:val="21"/>
          <w:lang w:eastAsia="ru-RU"/>
        </w:rPr>
        <w:softHyphen/>
        <w:t>вов</w:t>
      </w:r>
    </w:p>
    <w:p w14:paraId="1C6BEB03"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око</w:t>
      </w:r>
      <w:r w:rsidRPr="001323AD">
        <w:rPr>
          <w:rFonts w:ascii="Arial" w:eastAsia="Times New Roman" w:hAnsi="Arial" w:cs="Arial"/>
          <w:color w:val="000000"/>
          <w:sz w:val="21"/>
          <w:szCs w:val="21"/>
          <w:lang w:eastAsia="ru-RU"/>
        </w:rPr>
        <w:softHyphen/>
        <w:t>ло</w:t>
      </w:r>
      <w:r w:rsidRPr="001323AD">
        <w:rPr>
          <w:rFonts w:ascii="Arial" w:eastAsia="Times New Roman" w:hAnsi="Arial" w:cs="Arial"/>
          <w:color w:val="000000"/>
          <w:sz w:val="21"/>
          <w:szCs w:val="21"/>
          <w:lang w:eastAsia="ru-RU"/>
        </w:rPr>
        <w:softHyphen/>
        <w:t>гло</w:t>
      </w:r>
      <w:r w:rsidRPr="001323AD">
        <w:rPr>
          <w:rFonts w:ascii="Arial" w:eastAsia="Times New Roman" w:hAnsi="Arial" w:cs="Arial"/>
          <w:color w:val="000000"/>
          <w:sz w:val="21"/>
          <w:szCs w:val="21"/>
          <w:lang w:eastAsia="ru-RU"/>
        </w:rPr>
        <w:softHyphen/>
        <w:t>точ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нерв</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коль</w:t>
      </w:r>
      <w:r w:rsidRPr="001323AD">
        <w:rPr>
          <w:rFonts w:ascii="Arial" w:eastAsia="Times New Roman" w:hAnsi="Arial" w:cs="Arial"/>
          <w:color w:val="000000"/>
          <w:sz w:val="21"/>
          <w:szCs w:val="21"/>
          <w:lang w:eastAsia="ru-RU"/>
        </w:rPr>
        <w:softHyphen/>
        <w:t>ца и брюш</w:t>
      </w:r>
      <w:r w:rsidRPr="001323AD">
        <w:rPr>
          <w:rFonts w:ascii="Arial" w:eastAsia="Times New Roman" w:hAnsi="Arial" w:cs="Arial"/>
          <w:color w:val="000000"/>
          <w:sz w:val="21"/>
          <w:szCs w:val="21"/>
          <w:lang w:eastAsia="ru-RU"/>
        </w:rPr>
        <w:softHyphen/>
        <w:t>ной нерв</w:t>
      </w:r>
      <w:r w:rsidRPr="001323AD">
        <w:rPr>
          <w:rFonts w:ascii="Arial" w:eastAsia="Times New Roman" w:hAnsi="Arial" w:cs="Arial"/>
          <w:color w:val="000000"/>
          <w:sz w:val="21"/>
          <w:szCs w:val="21"/>
          <w:lang w:eastAsia="ru-RU"/>
        </w:rPr>
        <w:softHyphen/>
        <w:t>ной це</w:t>
      </w:r>
      <w:r w:rsidRPr="001323AD">
        <w:rPr>
          <w:rFonts w:ascii="Arial" w:eastAsia="Times New Roman" w:hAnsi="Arial" w:cs="Arial"/>
          <w:color w:val="000000"/>
          <w:sz w:val="21"/>
          <w:szCs w:val="21"/>
          <w:lang w:eastAsia="ru-RU"/>
        </w:rPr>
        <w:softHyphen/>
        <w:t>поч</w:t>
      </w:r>
      <w:r w:rsidRPr="001323AD">
        <w:rPr>
          <w:rFonts w:ascii="Arial" w:eastAsia="Times New Roman" w:hAnsi="Arial" w:cs="Arial"/>
          <w:color w:val="000000"/>
          <w:sz w:val="21"/>
          <w:szCs w:val="21"/>
          <w:lang w:eastAsia="ru-RU"/>
        </w:rPr>
        <w:softHyphen/>
        <w:t>ки</w:t>
      </w:r>
    </w:p>
    <w:p w14:paraId="732389D5"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6</w:t>
      </w:r>
      <w:proofErr w:type="gramEnd"/>
      <w:r w:rsidRPr="001323AD">
        <w:rPr>
          <w:rFonts w:ascii="Arial" w:eastAsia="Times New Roman" w:hAnsi="Arial" w:cs="Arial"/>
          <w:color w:val="000000"/>
          <w:sz w:val="21"/>
          <w:szCs w:val="21"/>
          <w:lang w:eastAsia="ru-RU"/>
        </w:rPr>
        <w:t>. Мол</w:t>
      </w:r>
      <w:r w:rsidRPr="001323AD">
        <w:rPr>
          <w:rFonts w:ascii="Arial" w:eastAsia="Times New Roman" w:hAnsi="Arial" w:cs="Arial"/>
          <w:color w:val="000000"/>
          <w:sz w:val="21"/>
          <w:szCs w:val="21"/>
          <w:lang w:eastAsia="ru-RU"/>
        </w:rPr>
        <w:softHyphen/>
        <w:t>люс</w:t>
      </w:r>
      <w:r w:rsidRPr="001323AD">
        <w:rPr>
          <w:rFonts w:ascii="Arial" w:eastAsia="Times New Roman" w:hAnsi="Arial" w:cs="Arial"/>
          <w:color w:val="000000"/>
          <w:sz w:val="21"/>
          <w:szCs w:val="21"/>
          <w:lang w:eastAsia="ru-RU"/>
        </w:rPr>
        <w:softHyphen/>
        <w:t>ка</w:t>
      </w:r>
      <w:r w:rsidRPr="001323AD">
        <w:rPr>
          <w:rFonts w:ascii="Arial" w:eastAsia="Times New Roman" w:hAnsi="Arial" w:cs="Arial"/>
          <w:color w:val="000000"/>
          <w:sz w:val="21"/>
          <w:szCs w:val="21"/>
          <w:lang w:eastAsia="ru-RU"/>
        </w:rPr>
        <w:softHyphen/>
        <w:t>ми на</w:t>
      </w:r>
      <w:r w:rsidRPr="001323AD">
        <w:rPr>
          <w:rFonts w:ascii="Arial" w:eastAsia="Times New Roman" w:hAnsi="Arial" w:cs="Arial"/>
          <w:color w:val="000000"/>
          <w:sz w:val="21"/>
          <w:szCs w:val="21"/>
          <w:lang w:eastAsia="ru-RU"/>
        </w:rPr>
        <w:softHyphen/>
        <w:t>зы</w:t>
      </w:r>
      <w:r w:rsidRPr="001323AD">
        <w:rPr>
          <w:rFonts w:ascii="Arial" w:eastAsia="Times New Roman" w:hAnsi="Arial" w:cs="Arial"/>
          <w:color w:val="000000"/>
          <w:sz w:val="21"/>
          <w:szCs w:val="21"/>
          <w:lang w:eastAsia="ru-RU"/>
        </w:rPr>
        <w:softHyphen/>
        <w:t>ва</w:t>
      </w:r>
      <w:r w:rsidRPr="001323AD">
        <w:rPr>
          <w:rFonts w:ascii="Arial" w:eastAsia="Times New Roman" w:hAnsi="Arial" w:cs="Arial"/>
          <w:color w:val="000000"/>
          <w:sz w:val="21"/>
          <w:szCs w:val="21"/>
          <w:lang w:eastAsia="ru-RU"/>
        </w:rPr>
        <w:softHyphen/>
        <w:t>ют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ных, име</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щих</w:t>
      </w:r>
    </w:p>
    <w:p w14:paraId="356BB5FA"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плот</w:t>
      </w:r>
      <w:r w:rsidRPr="001323AD">
        <w:rPr>
          <w:rFonts w:ascii="Arial" w:eastAsia="Times New Roman" w:hAnsi="Arial" w:cs="Arial"/>
          <w:color w:val="000000"/>
          <w:sz w:val="21"/>
          <w:szCs w:val="21"/>
          <w:lang w:eastAsia="ru-RU"/>
        </w:rPr>
        <w:softHyphen/>
        <w:t>ный хи</w:t>
      </w:r>
      <w:r w:rsidRPr="001323AD">
        <w:rPr>
          <w:rFonts w:ascii="Arial" w:eastAsia="Times New Roman" w:hAnsi="Arial" w:cs="Arial"/>
          <w:color w:val="000000"/>
          <w:sz w:val="21"/>
          <w:szCs w:val="21"/>
          <w:lang w:eastAsia="ru-RU"/>
        </w:rPr>
        <w:softHyphen/>
        <w:t>ти</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вый по</w:t>
      </w:r>
      <w:r w:rsidRPr="001323AD">
        <w:rPr>
          <w:rFonts w:ascii="Arial" w:eastAsia="Times New Roman" w:hAnsi="Arial" w:cs="Arial"/>
          <w:color w:val="000000"/>
          <w:sz w:val="21"/>
          <w:szCs w:val="21"/>
          <w:lang w:eastAsia="ru-RU"/>
        </w:rPr>
        <w:softHyphen/>
        <w:t>кров</w:t>
      </w:r>
    </w:p>
    <w:p w14:paraId="00310C92"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по</w:t>
      </w:r>
      <w:r w:rsidRPr="001323AD">
        <w:rPr>
          <w:rFonts w:ascii="Arial" w:eastAsia="Times New Roman" w:hAnsi="Arial" w:cs="Arial"/>
          <w:color w:val="000000"/>
          <w:sz w:val="21"/>
          <w:szCs w:val="21"/>
          <w:lang w:eastAsia="ru-RU"/>
        </w:rPr>
        <w:softHyphen/>
        <w:t>кров из слизи, вы</w:t>
      </w:r>
      <w:r w:rsidRPr="001323AD">
        <w:rPr>
          <w:rFonts w:ascii="Arial" w:eastAsia="Times New Roman" w:hAnsi="Arial" w:cs="Arial"/>
          <w:color w:val="000000"/>
          <w:sz w:val="21"/>
          <w:szCs w:val="21"/>
          <w:lang w:eastAsia="ru-RU"/>
        </w:rPr>
        <w:softHyphen/>
        <w:t>де</w:t>
      </w:r>
      <w:r w:rsidRPr="001323AD">
        <w:rPr>
          <w:rFonts w:ascii="Arial" w:eastAsia="Times New Roman" w:hAnsi="Arial" w:cs="Arial"/>
          <w:color w:val="000000"/>
          <w:sz w:val="21"/>
          <w:szCs w:val="21"/>
          <w:lang w:eastAsia="ru-RU"/>
        </w:rPr>
        <w:softHyphen/>
        <w:t>ля</w:t>
      </w:r>
      <w:r w:rsidRPr="001323AD">
        <w:rPr>
          <w:rFonts w:ascii="Arial" w:eastAsia="Times New Roman" w:hAnsi="Arial" w:cs="Arial"/>
          <w:color w:val="000000"/>
          <w:sz w:val="21"/>
          <w:szCs w:val="21"/>
          <w:lang w:eastAsia="ru-RU"/>
        </w:rPr>
        <w:softHyphen/>
        <w:t>е</w:t>
      </w:r>
      <w:r w:rsidRPr="001323AD">
        <w:rPr>
          <w:rFonts w:ascii="Arial" w:eastAsia="Times New Roman" w:hAnsi="Arial" w:cs="Arial"/>
          <w:color w:val="000000"/>
          <w:sz w:val="21"/>
          <w:szCs w:val="21"/>
          <w:lang w:eastAsia="ru-RU"/>
        </w:rPr>
        <w:softHyphen/>
        <w:t>мой кожей и за</w:t>
      </w:r>
      <w:r w:rsidRPr="001323AD">
        <w:rPr>
          <w:rFonts w:ascii="Arial" w:eastAsia="Times New Roman" w:hAnsi="Arial" w:cs="Arial"/>
          <w:color w:val="000000"/>
          <w:sz w:val="21"/>
          <w:szCs w:val="21"/>
          <w:lang w:eastAsia="ru-RU"/>
        </w:rPr>
        <w:softHyphen/>
        <w:t>твер</w:t>
      </w:r>
      <w:r w:rsidRPr="001323AD">
        <w:rPr>
          <w:rFonts w:ascii="Arial" w:eastAsia="Times New Roman" w:hAnsi="Arial" w:cs="Arial"/>
          <w:color w:val="000000"/>
          <w:sz w:val="21"/>
          <w:szCs w:val="21"/>
          <w:lang w:eastAsia="ru-RU"/>
        </w:rPr>
        <w:softHyphen/>
        <w:t>де</w:t>
      </w:r>
      <w:r w:rsidRPr="001323AD">
        <w:rPr>
          <w:rFonts w:ascii="Arial" w:eastAsia="Times New Roman" w:hAnsi="Arial" w:cs="Arial"/>
          <w:color w:val="000000"/>
          <w:sz w:val="21"/>
          <w:szCs w:val="21"/>
          <w:lang w:eastAsia="ru-RU"/>
        </w:rPr>
        <w:softHyphen/>
        <w:t>ва</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щей в воде или на воз</w:t>
      </w:r>
      <w:r w:rsidRPr="001323AD">
        <w:rPr>
          <w:rFonts w:ascii="Arial" w:eastAsia="Times New Roman" w:hAnsi="Arial" w:cs="Arial"/>
          <w:color w:val="000000"/>
          <w:sz w:val="21"/>
          <w:szCs w:val="21"/>
          <w:lang w:eastAsia="ru-RU"/>
        </w:rPr>
        <w:softHyphen/>
        <w:t>ду</w:t>
      </w:r>
      <w:r w:rsidRPr="001323AD">
        <w:rPr>
          <w:rFonts w:ascii="Arial" w:eastAsia="Times New Roman" w:hAnsi="Arial" w:cs="Arial"/>
          <w:color w:val="000000"/>
          <w:sz w:val="21"/>
          <w:szCs w:val="21"/>
          <w:lang w:eastAsia="ru-RU"/>
        </w:rPr>
        <w:softHyphen/>
        <w:t>хе</w:t>
      </w:r>
    </w:p>
    <w:p w14:paraId="74BBDADC"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мяг</w:t>
      </w:r>
      <w:r w:rsidRPr="001323AD">
        <w:rPr>
          <w:rFonts w:ascii="Arial" w:eastAsia="Times New Roman" w:hAnsi="Arial" w:cs="Arial"/>
          <w:color w:val="000000"/>
          <w:sz w:val="21"/>
          <w:szCs w:val="21"/>
          <w:lang w:eastAsia="ru-RU"/>
        </w:rPr>
        <w:softHyphen/>
        <w:t>кое чле</w:t>
      </w:r>
      <w:r w:rsidRPr="001323AD">
        <w:rPr>
          <w:rFonts w:ascii="Arial" w:eastAsia="Times New Roman" w:hAnsi="Arial" w:cs="Arial"/>
          <w:color w:val="000000"/>
          <w:sz w:val="21"/>
          <w:szCs w:val="21"/>
          <w:lang w:eastAsia="ru-RU"/>
        </w:rPr>
        <w:softHyphen/>
        <w:t>ни</w:t>
      </w:r>
      <w:r w:rsidRPr="001323AD">
        <w:rPr>
          <w:rFonts w:ascii="Arial" w:eastAsia="Times New Roman" w:hAnsi="Arial" w:cs="Arial"/>
          <w:color w:val="000000"/>
          <w:sz w:val="21"/>
          <w:szCs w:val="21"/>
          <w:lang w:eastAsia="ru-RU"/>
        </w:rPr>
        <w:softHyphen/>
        <w:t>стое тело</w:t>
      </w:r>
    </w:p>
    <w:p w14:paraId="65C80F00"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мяг</w:t>
      </w:r>
      <w:r w:rsidRPr="001323AD">
        <w:rPr>
          <w:rFonts w:ascii="Arial" w:eastAsia="Times New Roman" w:hAnsi="Arial" w:cs="Arial"/>
          <w:color w:val="000000"/>
          <w:sz w:val="21"/>
          <w:szCs w:val="21"/>
          <w:lang w:eastAsia="ru-RU"/>
        </w:rPr>
        <w:softHyphen/>
        <w:t>кое тело, не раз</w:t>
      </w:r>
      <w:r w:rsidRPr="001323AD">
        <w:rPr>
          <w:rFonts w:ascii="Arial" w:eastAsia="Times New Roman" w:hAnsi="Arial" w:cs="Arial"/>
          <w:color w:val="000000"/>
          <w:sz w:val="21"/>
          <w:szCs w:val="21"/>
          <w:lang w:eastAsia="ru-RU"/>
        </w:rPr>
        <w:softHyphen/>
        <w:t>делённое на чле</w:t>
      </w:r>
      <w:r w:rsidRPr="001323AD">
        <w:rPr>
          <w:rFonts w:ascii="Arial" w:eastAsia="Times New Roman" w:hAnsi="Arial" w:cs="Arial"/>
          <w:color w:val="000000"/>
          <w:sz w:val="21"/>
          <w:szCs w:val="21"/>
          <w:lang w:eastAsia="ru-RU"/>
        </w:rPr>
        <w:softHyphen/>
        <w:t>ни</w:t>
      </w:r>
      <w:r w:rsidRPr="001323AD">
        <w:rPr>
          <w:rFonts w:ascii="Arial" w:eastAsia="Times New Roman" w:hAnsi="Arial" w:cs="Arial"/>
          <w:color w:val="000000"/>
          <w:sz w:val="21"/>
          <w:szCs w:val="21"/>
          <w:lang w:eastAsia="ru-RU"/>
        </w:rPr>
        <w:softHyphen/>
        <w:t>ки</w:t>
      </w:r>
    </w:p>
    <w:p w14:paraId="46F45C93"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7</w:t>
      </w:r>
      <w:proofErr w:type="gramEnd"/>
      <w:r w:rsidRPr="001323AD">
        <w:rPr>
          <w:rFonts w:ascii="Arial" w:eastAsia="Times New Roman" w:hAnsi="Arial" w:cs="Arial"/>
          <w:color w:val="000000"/>
          <w:sz w:val="21"/>
          <w:szCs w:val="21"/>
          <w:lang w:eastAsia="ru-RU"/>
        </w:rPr>
        <w:t>. На</w:t>
      </w:r>
      <w:r w:rsidRPr="001323AD">
        <w:rPr>
          <w:rFonts w:ascii="Arial" w:eastAsia="Times New Roman" w:hAnsi="Arial" w:cs="Arial"/>
          <w:color w:val="000000"/>
          <w:sz w:val="21"/>
          <w:szCs w:val="21"/>
          <w:lang w:eastAsia="ru-RU"/>
        </w:rPr>
        <w:softHyphen/>
        <w:t>се</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мые, в от</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 xml:space="preserve">чие от </w:t>
      </w:r>
      <w:proofErr w:type="gramStart"/>
      <w:r w:rsidRPr="001323AD">
        <w:rPr>
          <w:rFonts w:ascii="Arial" w:eastAsia="Times New Roman" w:hAnsi="Arial" w:cs="Arial"/>
          <w:color w:val="000000"/>
          <w:sz w:val="21"/>
          <w:szCs w:val="21"/>
          <w:lang w:eastAsia="ru-RU"/>
        </w:rPr>
        <w:t>ра</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об</w:t>
      </w:r>
      <w:r w:rsidRPr="001323AD">
        <w:rPr>
          <w:rFonts w:ascii="Arial" w:eastAsia="Times New Roman" w:hAnsi="Arial" w:cs="Arial"/>
          <w:color w:val="000000"/>
          <w:sz w:val="21"/>
          <w:szCs w:val="21"/>
          <w:lang w:eastAsia="ru-RU"/>
        </w:rPr>
        <w:softHyphen/>
        <w:t>раз</w:t>
      </w:r>
      <w:r w:rsidRPr="001323AD">
        <w:rPr>
          <w:rFonts w:ascii="Arial" w:eastAsia="Times New Roman" w:hAnsi="Arial" w:cs="Arial"/>
          <w:color w:val="000000"/>
          <w:sz w:val="21"/>
          <w:szCs w:val="21"/>
          <w:lang w:eastAsia="ru-RU"/>
        </w:rPr>
        <w:softHyphen/>
        <w:t>ных</w:t>
      </w:r>
      <w:proofErr w:type="gramEnd"/>
      <w:r w:rsidRPr="001323AD">
        <w:rPr>
          <w:rFonts w:ascii="Arial" w:eastAsia="Times New Roman" w:hAnsi="Arial" w:cs="Arial"/>
          <w:color w:val="000000"/>
          <w:sz w:val="21"/>
          <w:szCs w:val="21"/>
          <w:lang w:eastAsia="ru-RU"/>
        </w:rPr>
        <w:t xml:space="preserve"> и па</w:t>
      </w:r>
      <w:r w:rsidRPr="001323AD">
        <w:rPr>
          <w:rFonts w:ascii="Arial" w:eastAsia="Times New Roman" w:hAnsi="Arial" w:cs="Arial"/>
          <w:color w:val="000000"/>
          <w:sz w:val="21"/>
          <w:szCs w:val="21"/>
          <w:lang w:eastAsia="ru-RU"/>
        </w:rPr>
        <w:softHyphen/>
        <w:t>у</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об</w:t>
      </w:r>
      <w:r w:rsidRPr="001323AD">
        <w:rPr>
          <w:rFonts w:ascii="Arial" w:eastAsia="Times New Roman" w:hAnsi="Arial" w:cs="Arial"/>
          <w:color w:val="000000"/>
          <w:sz w:val="21"/>
          <w:szCs w:val="21"/>
          <w:lang w:eastAsia="ru-RU"/>
        </w:rPr>
        <w:softHyphen/>
        <w:t>раз</w:t>
      </w:r>
      <w:r w:rsidRPr="001323AD">
        <w:rPr>
          <w:rFonts w:ascii="Arial" w:eastAsia="Times New Roman" w:hAnsi="Arial" w:cs="Arial"/>
          <w:color w:val="000000"/>
          <w:sz w:val="21"/>
          <w:szCs w:val="21"/>
          <w:lang w:eastAsia="ru-RU"/>
        </w:rPr>
        <w:softHyphen/>
        <w:t>ных, имеют</w:t>
      </w:r>
    </w:p>
    <w:p w14:paraId="27904A9F"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ко</w:t>
      </w:r>
      <w:r w:rsidRPr="001323AD">
        <w:rPr>
          <w:rFonts w:ascii="Arial" w:eastAsia="Times New Roman" w:hAnsi="Arial" w:cs="Arial"/>
          <w:color w:val="000000"/>
          <w:sz w:val="21"/>
          <w:szCs w:val="21"/>
          <w:lang w:eastAsia="ru-RU"/>
        </w:rPr>
        <w:softHyphen/>
        <w:t>неч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сти ры</w:t>
      </w:r>
      <w:r w:rsidRPr="001323AD">
        <w:rPr>
          <w:rFonts w:ascii="Arial" w:eastAsia="Times New Roman" w:hAnsi="Arial" w:cs="Arial"/>
          <w:color w:val="000000"/>
          <w:sz w:val="21"/>
          <w:szCs w:val="21"/>
          <w:lang w:eastAsia="ru-RU"/>
        </w:rPr>
        <w:softHyphen/>
        <w:t>чаж</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типа</w:t>
      </w:r>
    </w:p>
    <w:p w14:paraId="658B79B8"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хи</w:t>
      </w:r>
      <w:r w:rsidRPr="001323AD">
        <w:rPr>
          <w:rFonts w:ascii="Arial" w:eastAsia="Times New Roman" w:hAnsi="Arial" w:cs="Arial"/>
          <w:color w:val="000000"/>
          <w:sz w:val="21"/>
          <w:szCs w:val="21"/>
          <w:lang w:eastAsia="ru-RU"/>
        </w:rPr>
        <w:softHyphen/>
        <w:t>ти</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вый ске</w:t>
      </w:r>
      <w:r w:rsidRPr="001323AD">
        <w:rPr>
          <w:rFonts w:ascii="Arial" w:eastAsia="Times New Roman" w:hAnsi="Arial" w:cs="Arial"/>
          <w:color w:val="000000"/>
          <w:sz w:val="21"/>
          <w:szCs w:val="21"/>
          <w:lang w:eastAsia="ru-RU"/>
        </w:rPr>
        <w:softHyphen/>
        <w:t>лет</w:t>
      </w:r>
    </w:p>
    <w:p w14:paraId="32C97E62"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одну пару уси</w:t>
      </w:r>
      <w:r w:rsidRPr="001323AD">
        <w:rPr>
          <w:rFonts w:ascii="Arial" w:eastAsia="Times New Roman" w:hAnsi="Arial" w:cs="Arial"/>
          <w:color w:val="000000"/>
          <w:sz w:val="21"/>
          <w:szCs w:val="21"/>
          <w:lang w:eastAsia="ru-RU"/>
        </w:rPr>
        <w:softHyphen/>
        <w:t>ков</w:t>
      </w:r>
    </w:p>
    <w:p w14:paraId="770236B6"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глаза</w:t>
      </w:r>
    </w:p>
    <w:p w14:paraId="2AF9DE67"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8</w:t>
      </w:r>
      <w:r w:rsidRPr="001323AD">
        <w:rPr>
          <w:rFonts w:ascii="Arial" w:eastAsia="Times New Roman" w:hAnsi="Arial" w:cs="Arial"/>
          <w:color w:val="000000"/>
          <w:sz w:val="21"/>
          <w:szCs w:val="21"/>
          <w:lang w:eastAsia="ru-RU"/>
        </w:rPr>
        <w:t>. У каких рыб от</w:t>
      </w:r>
      <w:r w:rsidRPr="001323AD">
        <w:rPr>
          <w:rFonts w:ascii="Arial" w:eastAsia="Times New Roman" w:hAnsi="Arial" w:cs="Arial"/>
          <w:color w:val="000000"/>
          <w:sz w:val="21"/>
          <w:szCs w:val="21"/>
          <w:lang w:eastAsia="ru-RU"/>
        </w:rPr>
        <w:softHyphen/>
        <w:t>сут</w:t>
      </w:r>
      <w:r w:rsidRPr="001323AD">
        <w:rPr>
          <w:rFonts w:ascii="Arial" w:eastAsia="Times New Roman" w:hAnsi="Arial" w:cs="Arial"/>
          <w:color w:val="000000"/>
          <w:sz w:val="21"/>
          <w:szCs w:val="21"/>
          <w:lang w:eastAsia="ru-RU"/>
        </w:rPr>
        <w:softHyphen/>
        <w:t>ству</w:t>
      </w:r>
      <w:r w:rsidRPr="001323AD">
        <w:rPr>
          <w:rFonts w:ascii="Arial" w:eastAsia="Times New Roman" w:hAnsi="Arial" w:cs="Arial"/>
          <w:color w:val="000000"/>
          <w:sz w:val="21"/>
          <w:szCs w:val="21"/>
          <w:lang w:eastAsia="ru-RU"/>
        </w:rPr>
        <w:softHyphen/>
        <w:t>ют жа</w:t>
      </w:r>
      <w:r w:rsidRPr="001323AD">
        <w:rPr>
          <w:rFonts w:ascii="Arial" w:eastAsia="Times New Roman" w:hAnsi="Arial" w:cs="Arial"/>
          <w:color w:val="000000"/>
          <w:sz w:val="21"/>
          <w:szCs w:val="21"/>
          <w:lang w:eastAsia="ru-RU"/>
        </w:rPr>
        <w:softHyphen/>
        <w:t>бер</w:t>
      </w:r>
      <w:r w:rsidRPr="001323AD">
        <w:rPr>
          <w:rFonts w:ascii="Arial" w:eastAsia="Times New Roman" w:hAnsi="Arial" w:cs="Arial"/>
          <w:color w:val="000000"/>
          <w:sz w:val="21"/>
          <w:szCs w:val="21"/>
          <w:lang w:eastAsia="ru-RU"/>
        </w:rPr>
        <w:softHyphen/>
        <w:t>ные крыш</w:t>
      </w:r>
      <w:r w:rsidRPr="001323AD">
        <w:rPr>
          <w:rFonts w:ascii="Arial" w:eastAsia="Times New Roman" w:hAnsi="Arial" w:cs="Arial"/>
          <w:color w:val="000000"/>
          <w:sz w:val="21"/>
          <w:szCs w:val="21"/>
          <w:lang w:eastAsia="ru-RU"/>
        </w:rPr>
        <w:softHyphen/>
        <w:t>ки?</w:t>
      </w:r>
    </w:p>
    <w:p w14:paraId="4ED5D9AD"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дво</w:t>
      </w:r>
      <w:r w:rsidRPr="001323AD">
        <w:rPr>
          <w:rFonts w:ascii="Arial" w:eastAsia="Times New Roman" w:hAnsi="Arial" w:cs="Arial"/>
          <w:color w:val="000000"/>
          <w:sz w:val="21"/>
          <w:szCs w:val="21"/>
          <w:lang w:eastAsia="ru-RU"/>
        </w:rPr>
        <w:softHyphen/>
        <w:t>я</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ды</w:t>
      </w:r>
      <w:r w:rsidRPr="001323AD">
        <w:rPr>
          <w:rFonts w:ascii="Arial" w:eastAsia="Times New Roman" w:hAnsi="Arial" w:cs="Arial"/>
          <w:color w:val="000000"/>
          <w:sz w:val="21"/>
          <w:szCs w:val="21"/>
          <w:lang w:eastAsia="ru-RU"/>
        </w:rPr>
        <w:softHyphen/>
        <w:t>ша</w:t>
      </w:r>
      <w:r w:rsidRPr="001323AD">
        <w:rPr>
          <w:rFonts w:ascii="Arial" w:eastAsia="Times New Roman" w:hAnsi="Arial" w:cs="Arial"/>
          <w:color w:val="000000"/>
          <w:sz w:val="21"/>
          <w:szCs w:val="21"/>
          <w:lang w:eastAsia="ru-RU"/>
        </w:rPr>
        <w:softHyphen/>
        <w:t>щие</w:t>
      </w:r>
    </w:p>
    <w:p w14:paraId="7D0CADE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хря</w:t>
      </w:r>
      <w:r w:rsidRPr="001323AD">
        <w:rPr>
          <w:rFonts w:ascii="Arial" w:eastAsia="Times New Roman" w:hAnsi="Arial" w:cs="Arial"/>
          <w:color w:val="000000"/>
          <w:sz w:val="21"/>
          <w:szCs w:val="21"/>
          <w:lang w:eastAsia="ru-RU"/>
        </w:rPr>
        <w:softHyphen/>
        <w:t>ще</w:t>
      </w:r>
      <w:r w:rsidRPr="001323AD">
        <w:rPr>
          <w:rFonts w:ascii="Arial" w:eastAsia="Times New Roman" w:hAnsi="Arial" w:cs="Arial"/>
          <w:color w:val="000000"/>
          <w:sz w:val="21"/>
          <w:szCs w:val="21"/>
          <w:lang w:eastAsia="ru-RU"/>
        </w:rPr>
        <w:softHyphen/>
        <w:t>вые</w:t>
      </w:r>
    </w:p>
    <w:p w14:paraId="6A78012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ко</w:t>
      </w:r>
      <w:r w:rsidRPr="001323AD">
        <w:rPr>
          <w:rFonts w:ascii="Arial" w:eastAsia="Times New Roman" w:hAnsi="Arial" w:cs="Arial"/>
          <w:color w:val="000000"/>
          <w:sz w:val="21"/>
          <w:szCs w:val="21"/>
          <w:lang w:eastAsia="ru-RU"/>
        </w:rPr>
        <w:softHyphen/>
        <w:t>сти</w:t>
      </w:r>
      <w:r w:rsidRPr="001323AD">
        <w:rPr>
          <w:rFonts w:ascii="Arial" w:eastAsia="Times New Roman" w:hAnsi="Arial" w:cs="Arial"/>
          <w:color w:val="000000"/>
          <w:sz w:val="21"/>
          <w:szCs w:val="21"/>
          <w:lang w:eastAsia="ru-RU"/>
        </w:rPr>
        <w:softHyphen/>
        <w:t>стые</w:t>
      </w:r>
    </w:p>
    <w:p w14:paraId="18D23D92"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кост</w:t>
      </w:r>
      <w:r w:rsidRPr="001323AD">
        <w:rPr>
          <w:rFonts w:ascii="Arial" w:eastAsia="Times New Roman" w:hAnsi="Arial" w:cs="Arial"/>
          <w:color w:val="000000"/>
          <w:sz w:val="21"/>
          <w:szCs w:val="21"/>
          <w:lang w:eastAsia="ru-RU"/>
        </w:rPr>
        <w:softHyphen/>
        <w:t>ные</w:t>
      </w:r>
    </w:p>
    <w:p w14:paraId="5490C72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proofErr w:type="gramStart"/>
      <w:r w:rsidRPr="001323AD">
        <w:rPr>
          <w:rFonts w:ascii="Arial" w:eastAsia="Times New Roman" w:hAnsi="Arial" w:cs="Arial"/>
          <w:color w:val="000000"/>
          <w:sz w:val="16"/>
          <w:szCs w:val="16"/>
          <w:vertAlign w:val="subscript"/>
          <w:lang w:eastAsia="ru-RU"/>
        </w:rPr>
        <w:t>9</w:t>
      </w:r>
      <w:proofErr w:type="gramEnd"/>
      <w:r w:rsidRPr="001323AD">
        <w:rPr>
          <w:rFonts w:ascii="Arial" w:eastAsia="Times New Roman" w:hAnsi="Arial" w:cs="Arial"/>
          <w:color w:val="000000"/>
          <w:sz w:val="21"/>
          <w:szCs w:val="21"/>
          <w:lang w:eastAsia="ru-RU"/>
        </w:rPr>
        <w:t>. Какой орган у ля</w:t>
      </w:r>
      <w:r w:rsidRPr="001323AD">
        <w:rPr>
          <w:rFonts w:ascii="Arial" w:eastAsia="Times New Roman" w:hAnsi="Arial" w:cs="Arial"/>
          <w:color w:val="000000"/>
          <w:sz w:val="21"/>
          <w:szCs w:val="21"/>
          <w:lang w:eastAsia="ru-RU"/>
        </w:rPr>
        <w:softHyphen/>
        <w:t>гуш</w:t>
      </w:r>
      <w:r w:rsidRPr="001323AD">
        <w:rPr>
          <w:rFonts w:ascii="Arial" w:eastAsia="Times New Roman" w:hAnsi="Arial" w:cs="Arial"/>
          <w:color w:val="000000"/>
          <w:sz w:val="21"/>
          <w:szCs w:val="21"/>
          <w:lang w:eastAsia="ru-RU"/>
        </w:rPr>
        <w:softHyphen/>
        <w:t>ки участ</w:t>
      </w:r>
      <w:r w:rsidRPr="001323AD">
        <w:rPr>
          <w:rFonts w:ascii="Arial" w:eastAsia="Times New Roman" w:hAnsi="Arial" w:cs="Arial"/>
          <w:color w:val="000000"/>
          <w:sz w:val="21"/>
          <w:szCs w:val="21"/>
          <w:lang w:eastAsia="ru-RU"/>
        </w:rPr>
        <w:softHyphen/>
        <w:t>ву</w:t>
      </w:r>
      <w:r w:rsidRPr="001323AD">
        <w:rPr>
          <w:rFonts w:ascii="Arial" w:eastAsia="Times New Roman" w:hAnsi="Arial" w:cs="Arial"/>
          <w:color w:val="000000"/>
          <w:sz w:val="21"/>
          <w:szCs w:val="21"/>
          <w:lang w:eastAsia="ru-RU"/>
        </w:rPr>
        <w:softHyphen/>
        <w:t>ет в ды</w:t>
      </w:r>
      <w:r w:rsidRPr="001323AD">
        <w:rPr>
          <w:rFonts w:ascii="Arial" w:eastAsia="Times New Roman" w:hAnsi="Arial" w:cs="Arial"/>
          <w:color w:val="000000"/>
          <w:sz w:val="21"/>
          <w:szCs w:val="21"/>
          <w:lang w:eastAsia="ru-RU"/>
        </w:rPr>
        <w:softHyphen/>
        <w:t>ха</w:t>
      </w:r>
      <w:r w:rsidRPr="001323AD">
        <w:rPr>
          <w:rFonts w:ascii="Arial" w:eastAsia="Times New Roman" w:hAnsi="Arial" w:cs="Arial"/>
          <w:color w:val="000000"/>
          <w:sz w:val="21"/>
          <w:szCs w:val="21"/>
          <w:lang w:eastAsia="ru-RU"/>
        </w:rPr>
        <w:softHyphen/>
        <w:t>нии?</w:t>
      </w:r>
    </w:p>
    <w:p w14:paraId="513611F1"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кожа</w:t>
      </w:r>
    </w:p>
    <w:p w14:paraId="225B296A"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серд</w:t>
      </w:r>
      <w:r w:rsidRPr="001323AD">
        <w:rPr>
          <w:rFonts w:ascii="Arial" w:eastAsia="Times New Roman" w:hAnsi="Arial" w:cs="Arial"/>
          <w:color w:val="000000"/>
          <w:sz w:val="21"/>
          <w:szCs w:val="21"/>
          <w:lang w:eastAsia="ru-RU"/>
        </w:rPr>
        <w:softHyphen/>
        <w:t>це</w:t>
      </w:r>
    </w:p>
    <w:p w14:paraId="1E507956"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lastRenderedPageBreak/>
        <w:t>3) почки</w:t>
      </w:r>
    </w:p>
    <w:p w14:paraId="104BAA11"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4)же</w:t>
      </w:r>
      <w:r w:rsidRPr="001323AD">
        <w:rPr>
          <w:rFonts w:ascii="Arial" w:eastAsia="Times New Roman" w:hAnsi="Arial" w:cs="Arial"/>
          <w:color w:val="000000"/>
          <w:sz w:val="21"/>
          <w:szCs w:val="21"/>
          <w:lang w:eastAsia="ru-RU"/>
        </w:rPr>
        <w:softHyphen/>
        <w:t>лу</w:t>
      </w:r>
      <w:r w:rsidRPr="001323AD">
        <w:rPr>
          <w:rFonts w:ascii="Arial" w:eastAsia="Times New Roman" w:hAnsi="Arial" w:cs="Arial"/>
          <w:color w:val="000000"/>
          <w:sz w:val="21"/>
          <w:szCs w:val="21"/>
          <w:lang w:eastAsia="ru-RU"/>
        </w:rPr>
        <w:softHyphen/>
        <w:t>док</w:t>
      </w:r>
    </w:p>
    <w:p w14:paraId="41C80F24"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10</w:t>
      </w:r>
      <w:r w:rsidRPr="001323AD">
        <w:rPr>
          <w:rFonts w:ascii="Arial" w:eastAsia="Times New Roman" w:hAnsi="Arial" w:cs="Arial"/>
          <w:color w:val="000000"/>
          <w:sz w:val="21"/>
          <w:szCs w:val="21"/>
          <w:lang w:eastAsia="ru-RU"/>
        </w:rPr>
        <w:t>. Пре</w:t>
      </w:r>
      <w:r w:rsidRPr="001323AD">
        <w:rPr>
          <w:rFonts w:ascii="Arial" w:eastAsia="Times New Roman" w:hAnsi="Arial" w:cs="Arial"/>
          <w:color w:val="000000"/>
          <w:sz w:val="21"/>
          <w:szCs w:val="21"/>
          <w:lang w:eastAsia="ru-RU"/>
        </w:rPr>
        <w:softHyphen/>
        <w:t>смы</w:t>
      </w:r>
      <w:r w:rsidRPr="001323AD">
        <w:rPr>
          <w:rFonts w:ascii="Arial" w:eastAsia="Times New Roman" w:hAnsi="Arial" w:cs="Arial"/>
          <w:color w:val="000000"/>
          <w:sz w:val="21"/>
          <w:szCs w:val="21"/>
          <w:lang w:eastAsia="ru-RU"/>
        </w:rPr>
        <w:softHyphen/>
        <w:t>ка</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w:t>
      </w:r>
      <w:r w:rsidRPr="001323AD">
        <w:rPr>
          <w:rFonts w:ascii="Arial" w:eastAsia="Times New Roman" w:hAnsi="Arial" w:cs="Arial"/>
          <w:color w:val="000000"/>
          <w:sz w:val="21"/>
          <w:szCs w:val="21"/>
          <w:lang w:eastAsia="ru-RU"/>
        </w:rPr>
        <w:softHyphen/>
        <w:t>е</w:t>
      </w:r>
      <w:r w:rsidRPr="001323AD">
        <w:rPr>
          <w:rFonts w:ascii="Arial" w:eastAsia="Times New Roman" w:hAnsi="Arial" w:cs="Arial"/>
          <w:color w:val="000000"/>
          <w:sz w:val="21"/>
          <w:szCs w:val="21"/>
          <w:lang w:eastAsia="ru-RU"/>
        </w:rPr>
        <w:softHyphen/>
        <w:t>ся, в от</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чие от зем</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вод</w:t>
      </w:r>
      <w:r w:rsidRPr="001323AD">
        <w:rPr>
          <w:rFonts w:ascii="Arial" w:eastAsia="Times New Roman" w:hAnsi="Arial" w:cs="Arial"/>
          <w:color w:val="000000"/>
          <w:sz w:val="21"/>
          <w:szCs w:val="21"/>
          <w:lang w:eastAsia="ru-RU"/>
        </w:rPr>
        <w:softHyphen/>
        <w:t>ных, на</w:t>
      </w:r>
      <w:r w:rsidRPr="001323AD">
        <w:rPr>
          <w:rFonts w:ascii="Arial" w:eastAsia="Times New Roman" w:hAnsi="Arial" w:cs="Arial"/>
          <w:color w:val="000000"/>
          <w:sz w:val="21"/>
          <w:szCs w:val="21"/>
          <w:lang w:eastAsia="ru-RU"/>
        </w:rPr>
        <w:softHyphen/>
        <w:t>сто</w:t>
      </w:r>
      <w:r w:rsidRPr="001323AD">
        <w:rPr>
          <w:rFonts w:ascii="Arial" w:eastAsia="Times New Roman" w:hAnsi="Arial" w:cs="Arial"/>
          <w:color w:val="000000"/>
          <w:sz w:val="21"/>
          <w:szCs w:val="21"/>
          <w:lang w:eastAsia="ru-RU"/>
        </w:rPr>
        <w:softHyphen/>
        <w:t>я</w:t>
      </w:r>
      <w:r w:rsidRPr="001323AD">
        <w:rPr>
          <w:rFonts w:ascii="Arial" w:eastAsia="Times New Roman" w:hAnsi="Arial" w:cs="Arial"/>
          <w:color w:val="000000"/>
          <w:sz w:val="21"/>
          <w:szCs w:val="21"/>
          <w:lang w:eastAsia="ru-RU"/>
        </w:rPr>
        <w:softHyphen/>
        <w:t>щие су</w:t>
      </w:r>
      <w:r w:rsidRPr="001323AD">
        <w:rPr>
          <w:rFonts w:ascii="Arial" w:eastAsia="Times New Roman" w:hAnsi="Arial" w:cs="Arial"/>
          <w:color w:val="000000"/>
          <w:sz w:val="21"/>
          <w:szCs w:val="21"/>
          <w:lang w:eastAsia="ru-RU"/>
        </w:rPr>
        <w:softHyphen/>
        <w:t>хо</w:t>
      </w:r>
      <w:r w:rsidRPr="001323AD">
        <w:rPr>
          <w:rFonts w:ascii="Arial" w:eastAsia="Times New Roman" w:hAnsi="Arial" w:cs="Arial"/>
          <w:color w:val="000000"/>
          <w:sz w:val="21"/>
          <w:szCs w:val="21"/>
          <w:lang w:eastAsia="ru-RU"/>
        </w:rPr>
        <w:softHyphen/>
        <w:t>пут</w:t>
      </w:r>
      <w:r w:rsidRPr="001323AD">
        <w:rPr>
          <w:rFonts w:ascii="Arial" w:eastAsia="Times New Roman" w:hAnsi="Arial" w:cs="Arial"/>
          <w:color w:val="000000"/>
          <w:sz w:val="21"/>
          <w:szCs w:val="21"/>
          <w:lang w:eastAsia="ru-RU"/>
        </w:rPr>
        <w:softHyphen/>
        <w:t>ные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ные, так как они</w:t>
      </w:r>
    </w:p>
    <w:p w14:paraId="32F99E10"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 xml:space="preserve">1) </w:t>
      </w:r>
      <w:proofErr w:type="gramStart"/>
      <w:r w:rsidRPr="001323AD">
        <w:rPr>
          <w:rFonts w:ascii="Arial" w:eastAsia="Times New Roman" w:hAnsi="Arial" w:cs="Arial"/>
          <w:color w:val="000000"/>
          <w:sz w:val="21"/>
          <w:szCs w:val="21"/>
          <w:lang w:eastAsia="ru-RU"/>
        </w:rPr>
        <w:t>при</w:t>
      </w:r>
      <w:r w:rsidRPr="001323AD">
        <w:rPr>
          <w:rFonts w:ascii="Arial" w:eastAsia="Times New Roman" w:hAnsi="Arial" w:cs="Arial"/>
          <w:color w:val="000000"/>
          <w:sz w:val="21"/>
          <w:szCs w:val="21"/>
          <w:lang w:eastAsia="ru-RU"/>
        </w:rPr>
        <w:softHyphen/>
        <w:t>спо</w:t>
      </w:r>
      <w:r w:rsidRPr="001323AD">
        <w:rPr>
          <w:rFonts w:ascii="Arial" w:eastAsia="Times New Roman" w:hAnsi="Arial" w:cs="Arial"/>
          <w:color w:val="000000"/>
          <w:sz w:val="21"/>
          <w:szCs w:val="21"/>
          <w:lang w:eastAsia="ru-RU"/>
        </w:rPr>
        <w:softHyphen/>
        <w:t>соб</w:t>
      </w:r>
      <w:r w:rsidRPr="001323AD">
        <w:rPr>
          <w:rFonts w:ascii="Arial" w:eastAsia="Times New Roman" w:hAnsi="Arial" w:cs="Arial"/>
          <w:color w:val="000000"/>
          <w:sz w:val="21"/>
          <w:szCs w:val="21"/>
          <w:lang w:eastAsia="ru-RU"/>
        </w:rPr>
        <w:softHyphen/>
        <w:t>ле</w:t>
      </w:r>
      <w:r w:rsidRPr="001323AD">
        <w:rPr>
          <w:rFonts w:ascii="Arial" w:eastAsia="Times New Roman" w:hAnsi="Arial" w:cs="Arial"/>
          <w:color w:val="000000"/>
          <w:sz w:val="21"/>
          <w:szCs w:val="21"/>
          <w:lang w:eastAsia="ru-RU"/>
        </w:rPr>
        <w:softHyphen/>
        <w:t>ны</w:t>
      </w:r>
      <w:proofErr w:type="gramEnd"/>
      <w:r w:rsidRPr="001323AD">
        <w:rPr>
          <w:rFonts w:ascii="Arial" w:eastAsia="Times New Roman" w:hAnsi="Arial" w:cs="Arial"/>
          <w:color w:val="000000"/>
          <w:sz w:val="21"/>
          <w:szCs w:val="21"/>
          <w:lang w:eastAsia="ru-RU"/>
        </w:rPr>
        <w:t xml:space="preserve"> к на</w:t>
      </w:r>
      <w:r w:rsidRPr="001323AD">
        <w:rPr>
          <w:rFonts w:ascii="Arial" w:eastAsia="Times New Roman" w:hAnsi="Arial" w:cs="Arial"/>
          <w:color w:val="000000"/>
          <w:sz w:val="21"/>
          <w:szCs w:val="21"/>
          <w:lang w:eastAsia="ru-RU"/>
        </w:rPr>
        <w:softHyphen/>
        <w:t>зем</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му раз</w:t>
      </w:r>
      <w:r w:rsidRPr="001323AD">
        <w:rPr>
          <w:rFonts w:ascii="Arial" w:eastAsia="Times New Roman" w:hAnsi="Arial" w:cs="Arial"/>
          <w:color w:val="000000"/>
          <w:sz w:val="21"/>
          <w:szCs w:val="21"/>
          <w:lang w:eastAsia="ru-RU"/>
        </w:rPr>
        <w:softHyphen/>
        <w:t>мно</w:t>
      </w:r>
      <w:r w:rsidRPr="001323AD">
        <w:rPr>
          <w:rFonts w:ascii="Arial" w:eastAsia="Times New Roman" w:hAnsi="Arial" w:cs="Arial"/>
          <w:color w:val="000000"/>
          <w:sz w:val="21"/>
          <w:szCs w:val="21"/>
          <w:lang w:eastAsia="ru-RU"/>
        </w:rPr>
        <w:softHyphen/>
        <w:t>же</w:t>
      </w:r>
      <w:r w:rsidRPr="001323AD">
        <w:rPr>
          <w:rFonts w:ascii="Arial" w:eastAsia="Times New Roman" w:hAnsi="Arial" w:cs="Arial"/>
          <w:color w:val="000000"/>
          <w:sz w:val="21"/>
          <w:szCs w:val="21"/>
          <w:lang w:eastAsia="ru-RU"/>
        </w:rPr>
        <w:softHyphen/>
        <w:t>нию и раз</w:t>
      </w:r>
      <w:r w:rsidRPr="001323AD">
        <w:rPr>
          <w:rFonts w:ascii="Arial" w:eastAsia="Times New Roman" w:hAnsi="Arial" w:cs="Arial"/>
          <w:color w:val="000000"/>
          <w:sz w:val="21"/>
          <w:szCs w:val="21"/>
          <w:lang w:eastAsia="ru-RU"/>
        </w:rPr>
        <w:softHyphen/>
        <w:t>ви</w:t>
      </w:r>
      <w:r w:rsidRPr="001323AD">
        <w:rPr>
          <w:rFonts w:ascii="Arial" w:eastAsia="Times New Roman" w:hAnsi="Arial" w:cs="Arial"/>
          <w:color w:val="000000"/>
          <w:sz w:val="21"/>
          <w:szCs w:val="21"/>
          <w:lang w:eastAsia="ru-RU"/>
        </w:rPr>
        <w:softHyphen/>
        <w:t>тию</w:t>
      </w:r>
    </w:p>
    <w:p w14:paraId="2D319851"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имеют две пары ры</w:t>
      </w:r>
      <w:r w:rsidRPr="001323AD">
        <w:rPr>
          <w:rFonts w:ascii="Arial" w:eastAsia="Times New Roman" w:hAnsi="Arial" w:cs="Arial"/>
          <w:color w:val="000000"/>
          <w:sz w:val="21"/>
          <w:szCs w:val="21"/>
          <w:lang w:eastAsia="ru-RU"/>
        </w:rPr>
        <w:softHyphen/>
        <w:t>чаж</w:t>
      </w:r>
      <w:r w:rsidRPr="001323AD">
        <w:rPr>
          <w:rFonts w:ascii="Arial" w:eastAsia="Times New Roman" w:hAnsi="Arial" w:cs="Arial"/>
          <w:color w:val="000000"/>
          <w:sz w:val="21"/>
          <w:szCs w:val="21"/>
          <w:lang w:eastAsia="ru-RU"/>
        </w:rPr>
        <w:softHyphen/>
        <w:t>ных ко</w:t>
      </w:r>
      <w:r w:rsidRPr="001323AD">
        <w:rPr>
          <w:rFonts w:ascii="Arial" w:eastAsia="Times New Roman" w:hAnsi="Arial" w:cs="Arial"/>
          <w:color w:val="000000"/>
          <w:sz w:val="21"/>
          <w:szCs w:val="21"/>
          <w:lang w:eastAsia="ru-RU"/>
        </w:rPr>
        <w:softHyphen/>
        <w:t>неч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стей</w:t>
      </w:r>
    </w:p>
    <w:p w14:paraId="62AD205C"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по</w:t>
      </w:r>
      <w:r w:rsidRPr="001323AD">
        <w:rPr>
          <w:rFonts w:ascii="Arial" w:eastAsia="Times New Roman" w:hAnsi="Arial" w:cs="Arial"/>
          <w:color w:val="000000"/>
          <w:sz w:val="21"/>
          <w:szCs w:val="21"/>
          <w:lang w:eastAsia="ru-RU"/>
        </w:rPr>
        <w:softHyphen/>
        <w:t>ми</w:t>
      </w:r>
      <w:r w:rsidRPr="001323AD">
        <w:rPr>
          <w:rFonts w:ascii="Arial" w:eastAsia="Times New Roman" w:hAnsi="Arial" w:cs="Arial"/>
          <w:color w:val="000000"/>
          <w:sz w:val="21"/>
          <w:szCs w:val="21"/>
          <w:lang w:eastAsia="ru-RU"/>
        </w:rPr>
        <w:softHyphen/>
        <w:t>мо кож</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ды</w:t>
      </w:r>
      <w:r w:rsidRPr="001323AD">
        <w:rPr>
          <w:rFonts w:ascii="Arial" w:eastAsia="Times New Roman" w:hAnsi="Arial" w:cs="Arial"/>
          <w:color w:val="000000"/>
          <w:sz w:val="21"/>
          <w:szCs w:val="21"/>
          <w:lang w:eastAsia="ru-RU"/>
        </w:rPr>
        <w:softHyphen/>
        <w:t>ха</w:t>
      </w:r>
      <w:r w:rsidRPr="001323AD">
        <w:rPr>
          <w:rFonts w:ascii="Arial" w:eastAsia="Times New Roman" w:hAnsi="Arial" w:cs="Arial"/>
          <w:color w:val="000000"/>
          <w:sz w:val="21"/>
          <w:szCs w:val="21"/>
          <w:lang w:eastAsia="ru-RU"/>
        </w:rPr>
        <w:softHyphen/>
        <w:t>ния осу</w:t>
      </w:r>
      <w:r w:rsidRPr="001323AD">
        <w:rPr>
          <w:rFonts w:ascii="Arial" w:eastAsia="Times New Roman" w:hAnsi="Arial" w:cs="Arial"/>
          <w:color w:val="000000"/>
          <w:sz w:val="21"/>
          <w:szCs w:val="21"/>
          <w:lang w:eastAsia="ru-RU"/>
        </w:rPr>
        <w:softHyphen/>
        <w:t>ществ</w:t>
      </w:r>
      <w:r w:rsidRPr="001323AD">
        <w:rPr>
          <w:rFonts w:ascii="Arial" w:eastAsia="Times New Roman" w:hAnsi="Arial" w:cs="Arial"/>
          <w:color w:val="000000"/>
          <w:sz w:val="21"/>
          <w:szCs w:val="21"/>
          <w:lang w:eastAsia="ru-RU"/>
        </w:rPr>
        <w:softHyphen/>
        <w:t>ля</w:t>
      </w:r>
      <w:r w:rsidRPr="001323AD">
        <w:rPr>
          <w:rFonts w:ascii="Arial" w:eastAsia="Times New Roman" w:hAnsi="Arial" w:cs="Arial"/>
          <w:color w:val="000000"/>
          <w:sz w:val="21"/>
          <w:szCs w:val="21"/>
          <w:lang w:eastAsia="ru-RU"/>
        </w:rPr>
        <w:softHyphen/>
        <w:t>ют лёгоч</w:t>
      </w:r>
      <w:r w:rsidRPr="001323AD">
        <w:rPr>
          <w:rFonts w:ascii="Arial" w:eastAsia="Times New Roman" w:hAnsi="Arial" w:cs="Arial"/>
          <w:color w:val="000000"/>
          <w:sz w:val="21"/>
          <w:szCs w:val="21"/>
          <w:lang w:eastAsia="ru-RU"/>
        </w:rPr>
        <w:softHyphen/>
        <w:t>ное ды</w:t>
      </w:r>
      <w:r w:rsidRPr="001323AD">
        <w:rPr>
          <w:rFonts w:ascii="Arial" w:eastAsia="Times New Roman" w:hAnsi="Arial" w:cs="Arial"/>
          <w:color w:val="000000"/>
          <w:sz w:val="21"/>
          <w:szCs w:val="21"/>
          <w:lang w:eastAsia="ru-RU"/>
        </w:rPr>
        <w:softHyphen/>
        <w:t>ха</w:t>
      </w:r>
      <w:r w:rsidRPr="001323AD">
        <w:rPr>
          <w:rFonts w:ascii="Arial" w:eastAsia="Times New Roman" w:hAnsi="Arial" w:cs="Arial"/>
          <w:color w:val="000000"/>
          <w:sz w:val="21"/>
          <w:szCs w:val="21"/>
          <w:lang w:eastAsia="ru-RU"/>
        </w:rPr>
        <w:softHyphen/>
        <w:t>ние</w:t>
      </w:r>
    </w:p>
    <w:p w14:paraId="26BF4775"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имеют раз</w:t>
      </w:r>
      <w:r w:rsidRPr="001323AD">
        <w:rPr>
          <w:rFonts w:ascii="Arial" w:eastAsia="Times New Roman" w:hAnsi="Arial" w:cs="Arial"/>
          <w:color w:val="000000"/>
          <w:sz w:val="21"/>
          <w:szCs w:val="21"/>
          <w:lang w:eastAsia="ru-RU"/>
        </w:rPr>
        <w:softHyphen/>
        <w:t>ви</w:t>
      </w:r>
      <w:r w:rsidRPr="001323AD">
        <w:rPr>
          <w:rFonts w:ascii="Arial" w:eastAsia="Times New Roman" w:hAnsi="Arial" w:cs="Arial"/>
          <w:color w:val="000000"/>
          <w:sz w:val="21"/>
          <w:szCs w:val="21"/>
          <w:lang w:eastAsia="ru-RU"/>
        </w:rPr>
        <w:softHyphen/>
        <w:t>тую нерв</w:t>
      </w:r>
      <w:r w:rsidRPr="001323AD">
        <w:rPr>
          <w:rFonts w:ascii="Arial" w:eastAsia="Times New Roman" w:hAnsi="Arial" w:cs="Arial"/>
          <w:color w:val="000000"/>
          <w:sz w:val="21"/>
          <w:szCs w:val="21"/>
          <w:lang w:eastAsia="ru-RU"/>
        </w:rPr>
        <w:softHyphen/>
        <w:t>ную си</w:t>
      </w:r>
      <w:r w:rsidRPr="001323AD">
        <w:rPr>
          <w:rFonts w:ascii="Arial" w:eastAsia="Times New Roman" w:hAnsi="Arial" w:cs="Arial"/>
          <w:color w:val="000000"/>
          <w:sz w:val="21"/>
          <w:szCs w:val="21"/>
          <w:lang w:eastAsia="ru-RU"/>
        </w:rPr>
        <w:softHyphen/>
        <w:t>сте</w:t>
      </w:r>
      <w:r w:rsidRPr="001323AD">
        <w:rPr>
          <w:rFonts w:ascii="Arial" w:eastAsia="Times New Roman" w:hAnsi="Arial" w:cs="Arial"/>
          <w:color w:val="000000"/>
          <w:sz w:val="21"/>
          <w:szCs w:val="21"/>
          <w:lang w:eastAsia="ru-RU"/>
        </w:rPr>
        <w:softHyphen/>
        <w:t>му</w:t>
      </w:r>
    </w:p>
    <w:p w14:paraId="13252BC6"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11</w:t>
      </w:r>
      <w:r w:rsidRPr="001323AD">
        <w:rPr>
          <w:rFonts w:ascii="Arial" w:eastAsia="Times New Roman" w:hAnsi="Arial" w:cs="Arial"/>
          <w:color w:val="000000"/>
          <w:sz w:val="21"/>
          <w:szCs w:val="21"/>
          <w:lang w:eastAsia="ru-RU"/>
        </w:rPr>
        <w:t>. Опре</w:t>
      </w:r>
      <w:r w:rsidRPr="001323AD">
        <w:rPr>
          <w:rFonts w:ascii="Arial" w:eastAsia="Times New Roman" w:hAnsi="Arial" w:cs="Arial"/>
          <w:color w:val="000000"/>
          <w:sz w:val="21"/>
          <w:szCs w:val="21"/>
          <w:lang w:eastAsia="ru-RU"/>
        </w:rPr>
        <w:softHyphen/>
        <w:t>де</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те по внеш</w:t>
      </w:r>
      <w:r w:rsidRPr="001323AD">
        <w:rPr>
          <w:rFonts w:ascii="Arial" w:eastAsia="Times New Roman" w:hAnsi="Arial" w:cs="Arial"/>
          <w:color w:val="000000"/>
          <w:sz w:val="21"/>
          <w:szCs w:val="21"/>
          <w:lang w:eastAsia="ru-RU"/>
        </w:rPr>
        <w:softHyphen/>
        <w:t>не</w:t>
      </w:r>
      <w:r w:rsidRPr="001323AD">
        <w:rPr>
          <w:rFonts w:ascii="Arial" w:eastAsia="Times New Roman" w:hAnsi="Arial" w:cs="Arial"/>
          <w:color w:val="000000"/>
          <w:sz w:val="21"/>
          <w:szCs w:val="21"/>
          <w:lang w:eastAsia="ru-RU"/>
        </w:rPr>
        <w:softHyphen/>
        <w:t>му виду клюва птицы, чем она пи</w:t>
      </w:r>
      <w:r w:rsidRPr="001323AD">
        <w:rPr>
          <w:rFonts w:ascii="Arial" w:eastAsia="Times New Roman" w:hAnsi="Arial" w:cs="Arial"/>
          <w:color w:val="000000"/>
          <w:sz w:val="21"/>
          <w:szCs w:val="21"/>
          <w:lang w:eastAsia="ru-RU"/>
        </w:rPr>
        <w:softHyphen/>
        <w:t>та</w:t>
      </w:r>
      <w:r w:rsidRPr="001323AD">
        <w:rPr>
          <w:rFonts w:ascii="Arial" w:eastAsia="Times New Roman" w:hAnsi="Arial" w:cs="Arial"/>
          <w:color w:val="000000"/>
          <w:sz w:val="21"/>
          <w:szCs w:val="21"/>
          <w:lang w:eastAsia="ru-RU"/>
        </w:rPr>
        <w:softHyphen/>
        <w:t>ет</w:t>
      </w:r>
      <w:r w:rsidRPr="001323AD">
        <w:rPr>
          <w:rFonts w:ascii="Arial" w:eastAsia="Times New Roman" w:hAnsi="Arial" w:cs="Arial"/>
          <w:color w:val="000000"/>
          <w:sz w:val="21"/>
          <w:szCs w:val="21"/>
          <w:lang w:eastAsia="ru-RU"/>
        </w:rPr>
        <w:softHyphen/>
        <w:t>ся в есте</w:t>
      </w:r>
      <w:r w:rsidRPr="001323AD">
        <w:rPr>
          <w:rFonts w:ascii="Arial" w:eastAsia="Times New Roman" w:hAnsi="Arial" w:cs="Arial"/>
          <w:color w:val="000000"/>
          <w:sz w:val="21"/>
          <w:szCs w:val="21"/>
          <w:lang w:eastAsia="ru-RU"/>
        </w:rPr>
        <w:softHyphen/>
        <w:t>ствен</w:t>
      </w:r>
      <w:r w:rsidRPr="001323AD">
        <w:rPr>
          <w:rFonts w:ascii="Arial" w:eastAsia="Times New Roman" w:hAnsi="Arial" w:cs="Arial"/>
          <w:color w:val="000000"/>
          <w:sz w:val="21"/>
          <w:szCs w:val="21"/>
          <w:lang w:eastAsia="ru-RU"/>
        </w:rPr>
        <w:softHyphen/>
        <w:t>ной среде.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FC22C4" w:rsidRPr="001323AD" w14:paraId="5D3EB205" w14:textId="77777777" w:rsidTr="00F83121">
        <w:tc>
          <w:tcPr>
            <w:tcW w:w="4575" w:type="dxa"/>
            <w:tcBorders>
              <w:top w:val="nil"/>
              <w:left w:val="nil"/>
              <w:bottom w:val="nil"/>
              <w:right w:val="nil"/>
            </w:tcBorders>
            <w:shd w:val="clear" w:color="auto" w:fill="FFFFFF"/>
            <w:tcMar>
              <w:top w:w="0" w:type="dxa"/>
              <w:left w:w="0" w:type="dxa"/>
              <w:bottom w:w="0" w:type="dxa"/>
              <w:right w:w="0" w:type="dxa"/>
            </w:tcMar>
            <w:hideMark/>
          </w:tcPr>
          <w:p w14:paraId="140CFD5C"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мел</w:t>
            </w:r>
            <w:r w:rsidRPr="001323AD">
              <w:rPr>
                <w:rFonts w:ascii="Arial" w:eastAsia="Times New Roman" w:hAnsi="Arial" w:cs="Arial"/>
                <w:color w:val="000000"/>
                <w:sz w:val="21"/>
                <w:szCs w:val="21"/>
                <w:lang w:eastAsia="ru-RU"/>
              </w:rPr>
              <w:softHyphen/>
              <w:t>ки</w:t>
            </w:r>
            <w:r w:rsidRPr="001323AD">
              <w:rPr>
                <w:rFonts w:ascii="Arial" w:eastAsia="Times New Roman" w:hAnsi="Arial" w:cs="Arial"/>
                <w:color w:val="000000"/>
                <w:sz w:val="21"/>
                <w:szCs w:val="21"/>
                <w:lang w:eastAsia="ru-RU"/>
              </w:rPr>
              <w:softHyphen/>
              <w:t>ми зем</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вод</w:t>
            </w:r>
            <w:r w:rsidRPr="001323AD">
              <w:rPr>
                <w:rFonts w:ascii="Arial" w:eastAsia="Times New Roman" w:hAnsi="Arial" w:cs="Arial"/>
                <w:color w:val="000000"/>
                <w:sz w:val="21"/>
                <w:szCs w:val="21"/>
                <w:lang w:eastAsia="ru-RU"/>
              </w:rPr>
              <w:softHyphen/>
              <w:t>ны</w:t>
            </w:r>
            <w:r w:rsidRPr="001323AD">
              <w:rPr>
                <w:rFonts w:ascii="Arial" w:eastAsia="Times New Roman" w:hAnsi="Arial" w:cs="Arial"/>
                <w:color w:val="000000"/>
                <w:sz w:val="21"/>
                <w:szCs w:val="21"/>
                <w:lang w:eastAsia="ru-RU"/>
              </w:rPr>
              <w:softHyphen/>
              <w:t>ми</w:t>
            </w:r>
          </w:p>
          <w:p w14:paraId="51606F43"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мел</w:t>
            </w:r>
            <w:r w:rsidRPr="001323AD">
              <w:rPr>
                <w:rFonts w:ascii="Arial" w:eastAsia="Times New Roman" w:hAnsi="Arial" w:cs="Arial"/>
                <w:color w:val="000000"/>
                <w:sz w:val="21"/>
                <w:szCs w:val="21"/>
                <w:lang w:eastAsia="ru-RU"/>
              </w:rPr>
              <w:softHyphen/>
              <w:t>ки</w:t>
            </w:r>
            <w:r w:rsidRPr="001323AD">
              <w:rPr>
                <w:rFonts w:ascii="Arial" w:eastAsia="Times New Roman" w:hAnsi="Arial" w:cs="Arial"/>
                <w:color w:val="000000"/>
                <w:sz w:val="21"/>
                <w:szCs w:val="21"/>
                <w:lang w:eastAsia="ru-RU"/>
              </w:rPr>
              <w:softHyphen/>
              <w:t>ми мле</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пи</w:t>
            </w:r>
            <w:r w:rsidRPr="001323AD">
              <w:rPr>
                <w:rFonts w:ascii="Arial" w:eastAsia="Times New Roman" w:hAnsi="Arial" w:cs="Arial"/>
                <w:color w:val="000000"/>
                <w:sz w:val="21"/>
                <w:szCs w:val="21"/>
                <w:lang w:eastAsia="ru-RU"/>
              </w:rPr>
              <w:softHyphen/>
              <w:t>та</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w:t>
            </w:r>
            <w:r w:rsidRPr="001323AD">
              <w:rPr>
                <w:rFonts w:ascii="Arial" w:eastAsia="Times New Roman" w:hAnsi="Arial" w:cs="Arial"/>
                <w:color w:val="000000"/>
                <w:sz w:val="21"/>
                <w:szCs w:val="21"/>
                <w:lang w:eastAsia="ru-RU"/>
              </w:rPr>
              <w:softHyphen/>
              <w:t>ми</w:t>
            </w:r>
          </w:p>
          <w:p w14:paraId="7B994A0F"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се</w:t>
            </w:r>
            <w:r w:rsidRPr="001323AD">
              <w:rPr>
                <w:rFonts w:ascii="Arial" w:eastAsia="Times New Roman" w:hAnsi="Arial" w:cs="Arial"/>
                <w:color w:val="000000"/>
                <w:sz w:val="21"/>
                <w:szCs w:val="21"/>
                <w:lang w:eastAsia="ru-RU"/>
              </w:rPr>
              <w:softHyphen/>
              <w:t>ме</w:t>
            </w:r>
            <w:r w:rsidRPr="001323AD">
              <w:rPr>
                <w:rFonts w:ascii="Arial" w:eastAsia="Times New Roman" w:hAnsi="Arial" w:cs="Arial"/>
                <w:color w:val="000000"/>
                <w:sz w:val="21"/>
                <w:szCs w:val="21"/>
                <w:lang w:eastAsia="ru-RU"/>
              </w:rPr>
              <w:softHyphen/>
              <w:t>на</w:t>
            </w:r>
            <w:r w:rsidRPr="001323AD">
              <w:rPr>
                <w:rFonts w:ascii="Arial" w:eastAsia="Times New Roman" w:hAnsi="Arial" w:cs="Arial"/>
                <w:color w:val="000000"/>
                <w:sz w:val="21"/>
                <w:szCs w:val="21"/>
                <w:lang w:eastAsia="ru-RU"/>
              </w:rPr>
              <w:softHyphen/>
              <w:t>ми</w:t>
            </w:r>
          </w:p>
          <w:p w14:paraId="42BB10CB"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ле</w:t>
            </w:r>
            <w:r w:rsidRPr="001323AD">
              <w:rPr>
                <w:rFonts w:ascii="Arial" w:eastAsia="Times New Roman" w:hAnsi="Arial" w:cs="Arial"/>
                <w:color w:val="000000"/>
                <w:sz w:val="21"/>
                <w:szCs w:val="21"/>
                <w:lang w:eastAsia="ru-RU"/>
              </w:rPr>
              <w:softHyphen/>
              <w:t>та</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w:t>
            </w:r>
            <w:r w:rsidRPr="001323AD">
              <w:rPr>
                <w:rFonts w:ascii="Arial" w:eastAsia="Times New Roman" w:hAnsi="Arial" w:cs="Arial"/>
                <w:color w:val="000000"/>
                <w:sz w:val="21"/>
                <w:szCs w:val="21"/>
                <w:lang w:eastAsia="ru-RU"/>
              </w:rPr>
              <w:softHyphen/>
              <w:t>ми на</w:t>
            </w:r>
            <w:r w:rsidRPr="001323AD">
              <w:rPr>
                <w:rFonts w:ascii="Arial" w:eastAsia="Times New Roman" w:hAnsi="Arial" w:cs="Arial"/>
                <w:color w:val="000000"/>
                <w:sz w:val="21"/>
                <w:szCs w:val="21"/>
                <w:lang w:eastAsia="ru-RU"/>
              </w:rPr>
              <w:softHyphen/>
              <w:t>се</w:t>
            </w:r>
            <w:r w:rsidRPr="001323AD">
              <w:rPr>
                <w:rFonts w:ascii="Arial" w:eastAsia="Times New Roman" w:hAnsi="Arial" w:cs="Arial"/>
                <w:color w:val="000000"/>
                <w:sz w:val="21"/>
                <w:szCs w:val="21"/>
                <w:lang w:eastAsia="ru-RU"/>
              </w:rPr>
              <w:softHyphen/>
              <w:t>ко</w:t>
            </w:r>
            <w:r w:rsidRPr="001323AD">
              <w:rPr>
                <w:rFonts w:ascii="Arial" w:eastAsia="Times New Roman" w:hAnsi="Arial" w:cs="Arial"/>
                <w:color w:val="000000"/>
                <w:sz w:val="21"/>
                <w:szCs w:val="21"/>
                <w:lang w:eastAsia="ru-RU"/>
              </w:rPr>
              <w:softHyphen/>
              <w:t>мы</w:t>
            </w:r>
            <w:r w:rsidRPr="001323AD">
              <w:rPr>
                <w:rFonts w:ascii="Arial" w:eastAsia="Times New Roman" w:hAnsi="Arial" w:cs="Arial"/>
                <w:color w:val="000000"/>
                <w:sz w:val="21"/>
                <w:szCs w:val="21"/>
                <w:lang w:eastAsia="ru-RU"/>
              </w:rPr>
              <w:softHyphen/>
              <w:t>ми</w:t>
            </w:r>
          </w:p>
          <w:p w14:paraId="1D801297" w14:textId="77777777" w:rsidR="00FC22C4" w:rsidRPr="001323AD" w:rsidRDefault="00FC22C4" w:rsidP="00F83121">
            <w:pPr>
              <w:spacing w:after="150"/>
              <w:rPr>
                <w:rFonts w:ascii="Arial" w:eastAsia="Times New Roman" w:hAnsi="Arial" w:cs="Arial"/>
                <w:color w:val="000000"/>
                <w:sz w:val="21"/>
                <w:szCs w:val="21"/>
                <w:lang w:eastAsia="ru-RU"/>
              </w:rPr>
            </w:pPr>
          </w:p>
        </w:tc>
        <w:tc>
          <w:tcPr>
            <w:tcW w:w="4575" w:type="dxa"/>
            <w:tcBorders>
              <w:top w:val="nil"/>
              <w:left w:val="nil"/>
              <w:bottom w:val="nil"/>
              <w:right w:val="nil"/>
            </w:tcBorders>
            <w:shd w:val="clear" w:color="auto" w:fill="FFFFFF"/>
            <w:tcMar>
              <w:top w:w="0" w:type="dxa"/>
              <w:left w:w="0" w:type="dxa"/>
              <w:bottom w:w="0" w:type="dxa"/>
              <w:right w:w="0" w:type="dxa"/>
            </w:tcMar>
            <w:hideMark/>
          </w:tcPr>
          <w:p w14:paraId="5555F256" w14:textId="77777777" w:rsidR="00FC22C4" w:rsidRPr="001323AD" w:rsidRDefault="00FC22C4" w:rsidP="00F83121">
            <w:pPr>
              <w:spacing w:after="15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17BB7041" wp14:editId="0CCE1E2C">
                  <wp:extent cx="1123950" cy="638175"/>
                  <wp:effectExtent l="19050" t="0" r="0" b="0"/>
                  <wp:docPr id="1" name="Рисунок 1" descr="https://fsd.multiurok.ru/html/2017/12/03/s_5a2428898f2a3/7624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12/03/s_5a2428898f2a3/762477_1.png"/>
                          <pic:cNvPicPr>
                            <a:picLocks noChangeAspect="1" noChangeArrowheads="1"/>
                          </pic:cNvPicPr>
                        </pic:nvPicPr>
                        <pic:blipFill>
                          <a:blip r:embed="rId12"/>
                          <a:srcRect/>
                          <a:stretch>
                            <a:fillRect/>
                          </a:stretch>
                        </pic:blipFill>
                        <pic:spPr bwMode="auto">
                          <a:xfrm>
                            <a:off x="0" y="0"/>
                            <a:ext cx="1123950" cy="638175"/>
                          </a:xfrm>
                          <a:prstGeom prst="rect">
                            <a:avLst/>
                          </a:prstGeom>
                          <a:noFill/>
                          <a:ln w="9525">
                            <a:noFill/>
                            <a:miter lim="800000"/>
                            <a:headEnd/>
                            <a:tailEnd/>
                          </a:ln>
                        </pic:spPr>
                      </pic:pic>
                    </a:graphicData>
                  </a:graphic>
                </wp:inline>
              </w:drawing>
            </w:r>
          </w:p>
        </w:tc>
      </w:tr>
    </w:tbl>
    <w:p w14:paraId="49404F6B"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А</w:t>
      </w:r>
      <w:r w:rsidRPr="001323AD">
        <w:rPr>
          <w:rFonts w:ascii="Arial" w:eastAsia="Times New Roman" w:hAnsi="Arial" w:cs="Arial"/>
          <w:color w:val="000000"/>
          <w:sz w:val="16"/>
          <w:szCs w:val="16"/>
          <w:vertAlign w:val="subscript"/>
          <w:lang w:eastAsia="ru-RU"/>
        </w:rPr>
        <w:t>12</w:t>
      </w:r>
      <w:r w:rsidRPr="001323AD">
        <w:rPr>
          <w:rFonts w:ascii="Arial" w:eastAsia="Times New Roman" w:hAnsi="Arial" w:cs="Arial"/>
          <w:color w:val="000000"/>
          <w:sz w:val="21"/>
          <w:szCs w:val="21"/>
          <w:lang w:eastAsia="ru-RU"/>
        </w:rPr>
        <w:t>.Выберите животного, который позже появился на Земле:</w:t>
      </w:r>
    </w:p>
    <w:p w14:paraId="4333A166"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медуза</w:t>
      </w:r>
    </w:p>
    <w:p w14:paraId="2EC3A49E"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обезьяна</w:t>
      </w:r>
    </w:p>
    <w:p w14:paraId="228EFDB8"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окунь</w:t>
      </w:r>
    </w:p>
    <w:p w14:paraId="6A70FFD8" w14:textId="365EB72E"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дождевой червь</w:t>
      </w:r>
    </w:p>
    <w:p w14:paraId="0C13FBE8" w14:textId="0556CF45"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b/>
          <w:bCs/>
          <w:color w:val="000000"/>
          <w:sz w:val="21"/>
          <w:szCs w:val="21"/>
          <w:lang w:eastAsia="ru-RU"/>
        </w:rPr>
        <w:t>Часть В. </w:t>
      </w:r>
      <w:r w:rsidRPr="001323AD">
        <w:rPr>
          <w:rFonts w:ascii="Arial" w:eastAsia="Times New Roman" w:hAnsi="Arial" w:cs="Arial"/>
          <w:b/>
          <w:bCs/>
          <w:i/>
          <w:iCs/>
          <w:color w:val="000000"/>
          <w:sz w:val="21"/>
          <w:szCs w:val="21"/>
          <w:lang w:eastAsia="ru-RU"/>
        </w:rPr>
        <w:t>При выполнении заданий В1-В</w:t>
      </w:r>
      <w:r>
        <w:rPr>
          <w:rFonts w:ascii="Arial" w:eastAsia="Times New Roman" w:hAnsi="Arial" w:cs="Arial"/>
          <w:b/>
          <w:bCs/>
          <w:i/>
          <w:iCs/>
          <w:color w:val="000000"/>
          <w:sz w:val="21"/>
          <w:szCs w:val="21"/>
          <w:lang w:eastAsia="ru-RU"/>
        </w:rPr>
        <w:t>2</w:t>
      </w:r>
      <w:r w:rsidRPr="001323AD">
        <w:rPr>
          <w:rFonts w:ascii="Arial" w:eastAsia="Times New Roman" w:hAnsi="Arial" w:cs="Arial"/>
          <w:b/>
          <w:bCs/>
          <w:i/>
          <w:iCs/>
          <w:color w:val="000000"/>
          <w:sz w:val="21"/>
          <w:szCs w:val="21"/>
          <w:lang w:eastAsia="ru-RU"/>
        </w:rPr>
        <w:t xml:space="preserve"> запишите ответ так, как указано в тексте задания</w:t>
      </w:r>
    </w:p>
    <w:p w14:paraId="75B39F1D"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b/>
          <w:bCs/>
          <w:color w:val="000000"/>
          <w:sz w:val="21"/>
          <w:szCs w:val="21"/>
          <w:lang w:eastAsia="ru-RU"/>
        </w:rPr>
        <w:t>В</w:t>
      </w:r>
      <w:proofErr w:type="gramStart"/>
      <w:r w:rsidRPr="001323AD">
        <w:rPr>
          <w:rFonts w:ascii="Arial" w:eastAsia="Times New Roman" w:hAnsi="Arial" w:cs="Arial"/>
          <w:b/>
          <w:bCs/>
          <w:color w:val="000000"/>
          <w:sz w:val="16"/>
          <w:szCs w:val="16"/>
          <w:vertAlign w:val="subscript"/>
          <w:lang w:eastAsia="ru-RU"/>
        </w:rPr>
        <w:t>1</w:t>
      </w:r>
      <w:proofErr w:type="gramEnd"/>
      <w:r w:rsidRPr="001323AD">
        <w:rPr>
          <w:rFonts w:ascii="Arial" w:eastAsia="Times New Roman" w:hAnsi="Arial" w:cs="Arial"/>
          <w:color w:val="000000"/>
          <w:sz w:val="21"/>
          <w:szCs w:val="21"/>
          <w:lang w:eastAsia="ru-RU"/>
        </w:rPr>
        <w:t>.Среди при</w:t>
      </w:r>
      <w:r w:rsidRPr="001323AD">
        <w:rPr>
          <w:rFonts w:ascii="Arial" w:eastAsia="Times New Roman" w:hAnsi="Arial" w:cs="Arial"/>
          <w:color w:val="000000"/>
          <w:sz w:val="21"/>
          <w:szCs w:val="21"/>
          <w:lang w:eastAsia="ru-RU"/>
        </w:rPr>
        <w:softHyphen/>
        <w:t>ведённых ниже черт вы</w:t>
      </w:r>
      <w:r w:rsidRPr="001323AD">
        <w:rPr>
          <w:rFonts w:ascii="Arial" w:eastAsia="Times New Roman" w:hAnsi="Arial" w:cs="Arial"/>
          <w:color w:val="000000"/>
          <w:sz w:val="21"/>
          <w:szCs w:val="21"/>
          <w:lang w:eastAsia="ru-RU"/>
        </w:rPr>
        <w:softHyphen/>
        <w:t>бе</w:t>
      </w:r>
      <w:r w:rsidRPr="001323AD">
        <w:rPr>
          <w:rFonts w:ascii="Arial" w:eastAsia="Times New Roman" w:hAnsi="Arial" w:cs="Arial"/>
          <w:color w:val="000000"/>
          <w:sz w:val="21"/>
          <w:szCs w:val="21"/>
          <w:lang w:eastAsia="ru-RU"/>
        </w:rPr>
        <w:softHyphen/>
        <w:t>ри</w:t>
      </w:r>
      <w:r w:rsidRPr="001323AD">
        <w:rPr>
          <w:rFonts w:ascii="Arial" w:eastAsia="Times New Roman" w:hAnsi="Arial" w:cs="Arial"/>
          <w:color w:val="000000"/>
          <w:sz w:val="21"/>
          <w:szCs w:val="21"/>
          <w:lang w:eastAsia="ru-RU"/>
        </w:rPr>
        <w:softHyphen/>
        <w:t>те ха</w:t>
      </w:r>
      <w:r w:rsidRPr="001323AD">
        <w:rPr>
          <w:rFonts w:ascii="Arial" w:eastAsia="Times New Roman" w:hAnsi="Arial" w:cs="Arial"/>
          <w:color w:val="000000"/>
          <w:sz w:val="21"/>
          <w:szCs w:val="21"/>
          <w:lang w:eastAsia="ru-RU"/>
        </w:rPr>
        <w:softHyphen/>
        <w:t>рак</w:t>
      </w:r>
      <w:r w:rsidRPr="001323AD">
        <w:rPr>
          <w:rFonts w:ascii="Arial" w:eastAsia="Times New Roman" w:hAnsi="Arial" w:cs="Arial"/>
          <w:color w:val="000000"/>
          <w:sz w:val="21"/>
          <w:szCs w:val="21"/>
          <w:lang w:eastAsia="ru-RU"/>
        </w:rPr>
        <w:softHyphen/>
        <w:t>тер</w:t>
      </w:r>
      <w:r w:rsidRPr="001323AD">
        <w:rPr>
          <w:rFonts w:ascii="Arial" w:eastAsia="Times New Roman" w:hAnsi="Arial" w:cs="Arial"/>
          <w:color w:val="000000"/>
          <w:sz w:val="21"/>
          <w:szCs w:val="21"/>
          <w:lang w:eastAsia="ru-RU"/>
        </w:rPr>
        <w:softHyphen/>
        <w:t>ные для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ных от</w:t>
      </w:r>
      <w:r w:rsidRPr="001323AD">
        <w:rPr>
          <w:rFonts w:ascii="Arial" w:eastAsia="Times New Roman" w:hAnsi="Arial" w:cs="Arial"/>
          <w:color w:val="000000"/>
          <w:sz w:val="21"/>
          <w:szCs w:val="21"/>
          <w:lang w:eastAsia="ru-RU"/>
        </w:rPr>
        <w:softHyphen/>
        <w:t>ря</w:t>
      </w:r>
      <w:r w:rsidRPr="001323AD">
        <w:rPr>
          <w:rFonts w:ascii="Arial" w:eastAsia="Times New Roman" w:hAnsi="Arial" w:cs="Arial"/>
          <w:color w:val="000000"/>
          <w:sz w:val="21"/>
          <w:szCs w:val="21"/>
          <w:lang w:eastAsia="ru-RU"/>
        </w:rPr>
        <w:softHyphen/>
        <w:t>да де</w:t>
      </w:r>
      <w:r w:rsidRPr="001323AD">
        <w:rPr>
          <w:rFonts w:ascii="Arial" w:eastAsia="Times New Roman" w:hAnsi="Arial" w:cs="Arial"/>
          <w:color w:val="000000"/>
          <w:sz w:val="21"/>
          <w:szCs w:val="21"/>
          <w:lang w:eastAsia="ru-RU"/>
        </w:rPr>
        <w:softHyphen/>
        <w:t>ся</w:t>
      </w:r>
      <w:r w:rsidRPr="001323AD">
        <w:rPr>
          <w:rFonts w:ascii="Arial" w:eastAsia="Times New Roman" w:hAnsi="Arial" w:cs="Arial"/>
          <w:color w:val="000000"/>
          <w:sz w:val="21"/>
          <w:szCs w:val="21"/>
          <w:lang w:eastAsia="ru-RU"/>
        </w:rPr>
        <w:softHyphen/>
        <w:t>ти</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гих раков. Вы</w:t>
      </w:r>
      <w:r w:rsidRPr="001323AD">
        <w:rPr>
          <w:rFonts w:ascii="Arial" w:eastAsia="Times New Roman" w:hAnsi="Arial" w:cs="Arial"/>
          <w:color w:val="000000"/>
          <w:sz w:val="21"/>
          <w:szCs w:val="21"/>
          <w:lang w:eastAsia="ru-RU"/>
        </w:rPr>
        <w:softHyphen/>
        <w:t>бе</w:t>
      </w:r>
      <w:r w:rsidRPr="001323AD">
        <w:rPr>
          <w:rFonts w:ascii="Arial" w:eastAsia="Times New Roman" w:hAnsi="Arial" w:cs="Arial"/>
          <w:color w:val="000000"/>
          <w:sz w:val="21"/>
          <w:szCs w:val="21"/>
          <w:lang w:eastAsia="ru-RU"/>
        </w:rPr>
        <w:softHyphen/>
        <w:t>ри</w:t>
      </w:r>
      <w:r w:rsidRPr="001323AD">
        <w:rPr>
          <w:rFonts w:ascii="Arial" w:eastAsia="Times New Roman" w:hAnsi="Arial" w:cs="Arial"/>
          <w:color w:val="000000"/>
          <w:sz w:val="21"/>
          <w:szCs w:val="21"/>
          <w:lang w:eastAsia="ru-RU"/>
        </w:rPr>
        <w:softHyphen/>
        <w:t>те три вер</w:t>
      </w:r>
      <w:r w:rsidRPr="001323AD">
        <w:rPr>
          <w:rFonts w:ascii="Arial" w:eastAsia="Times New Roman" w:hAnsi="Arial" w:cs="Arial"/>
          <w:color w:val="000000"/>
          <w:sz w:val="21"/>
          <w:szCs w:val="21"/>
          <w:lang w:eastAsia="ru-RU"/>
        </w:rPr>
        <w:softHyphen/>
        <w:t>ных от</w:t>
      </w:r>
      <w:r w:rsidRPr="001323AD">
        <w:rPr>
          <w:rFonts w:ascii="Arial" w:eastAsia="Times New Roman" w:hAnsi="Arial" w:cs="Arial"/>
          <w:color w:val="000000"/>
          <w:sz w:val="21"/>
          <w:szCs w:val="21"/>
          <w:lang w:eastAsia="ru-RU"/>
        </w:rPr>
        <w:softHyphen/>
        <w:t>ве</w:t>
      </w:r>
      <w:r w:rsidRPr="001323AD">
        <w:rPr>
          <w:rFonts w:ascii="Arial" w:eastAsia="Times New Roman" w:hAnsi="Arial" w:cs="Arial"/>
          <w:color w:val="000000"/>
          <w:sz w:val="21"/>
          <w:szCs w:val="21"/>
          <w:lang w:eastAsia="ru-RU"/>
        </w:rPr>
        <w:softHyphen/>
        <w:t>та из шести и за</w:t>
      </w:r>
      <w:r w:rsidRPr="001323AD">
        <w:rPr>
          <w:rFonts w:ascii="Arial" w:eastAsia="Times New Roman" w:hAnsi="Arial" w:cs="Arial"/>
          <w:color w:val="000000"/>
          <w:sz w:val="21"/>
          <w:szCs w:val="21"/>
          <w:lang w:eastAsia="ru-RU"/>
        </w:rPr>
        <w:softHyphen/>
        <w:t>пи</w:t>
      </w:r>
      <w:r w:rsidRPr="001323AD">
        <w:rPr>
          <w:rFonts w:ascii="Arial" w:eastAsia="Times New Roman" w:hAnsi="Arial" w:cs="Arial"/>
          <w:color w:val="000000"/>
          <w:sz w:val="21"/>
          <w:szCs w:val="21"/>
          <w:lang w:eastAsia="ru-RU"/>
        </w:rPr>
        <w:softHyphen/>
        <w:t>ши</w:t>
      </w:r>
      <w:r w:rsidRPr="001323AD">
        <w:rPr>
          <w:rFonts w:ascii="Arial" w:eastAsia="Times New Roman" w:hAnsi="Arial" w:cs="Arial"/>
          <w:color w:val="000000"/>
          <w:sz w:val="21"/>
          <w:szCs w:val="21"/>
          <w:lang w:eastAsia="ru-RU"/>
        </w:rPr>
        <w:softHyphen/>
        <w:t>те цифры, под ко</w:t>
      </w:r>
      <w:r w:rsidRPr="001323AD">
        <w:rPr>
          <w:rFonts w:ascii="Arial" w:eastAsia="Times New Roman" w:hAnsi="Arial" w:cs="Arial"/>
          <w:color w:val="000000"/>
          <w:sz w:val="21"/>
          <w:szCs w:val="21"/>
          <w:lang w:eastAsia="ru-RU"/>
        </w:rPr>
        <w:softHyphen/>
        <w:t>то</w:t>
      </w:r>
      <w:r w:rsidRPr="001323AD">
        <w:rPr>
          <w:rFonts w:ascii="Arial" w:eastAsia="Times New Roman" w:hAnsi="Arial" w:cs="Arial"/>
          <w:color w:val="000000"/>
          <w:sz w:val="21"/>
          <w:szCs w:val="21"/>
          <w:lang w:eastAsia="ru-RU"/>
        </w:rPr>
        <w:softHyphen/>
        <w:t>ры</w:t>
      </w:r>
      <w:r w:rsidRPr="001323AD">
        <w:rPr>
          <w:rFonts w:ascii="Arial" w:eastAsia="Times New Roman" w:hAnsi="Arial" w:cs="Arial"/>
          <w:color w:val="000000"/>
          <w:sz w:val="21"/>
          <w:szCs w:val="21"/>
          <w:lang w:eastAsia="ru-RU"/>
        </w:rPr>
        <w:softHyphen/>
        <w:t>ми они ука</w:t>
      </w:r>
      <w:r w:rsidRPr="001323AD">
        <w:rPr>
          <w:rFonts w:ascii="Arial" w:eastAsia="Times New Roman" w:hAnsi="Arial" w:cs="Arial"/>
          <w:color w:val="000000"/>
          <w:sz w:val="21"/>
          <w:szCs w:val="21"/>
          <w:lang w:eastAsia="ru-RU"/>
        </w:rPr>
        <w:softHyphen/>
        <w:t>за</w:t>
      </w:r>
      <w:r w:rsidRPr="001323AD">
        <w:rPr>
          <w:rFonts w:ascii="Arial" w:eastAsia="Times New Roman" w:hAnsi="Arial" w:cs="Arial"/>
          <w:color w:val="000000"/>
          <w:sz w:val="21"/>
          <w:szCs w:val="21"/>
          <w:lang w:eastAsia="ru-RU"/>
        </w:rPr>
        <w:softHyphen/>
        <w:t>ны.</w:t>
      </w:r>
    </w:p>
    <w:p w14:paraId="06EBFF58"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имеют за</w:t>
      </w:r>
      <w:r w:rsidRPr="001323AD">
        <w:rPr>
          <w:rFonts w:ascii="Arial" w:eastAsia="Times New Roman" w:hAnsi="Arial" w:cs="Arial"/>
          <w:color w:val="000000"/>
          <w:sz w:val="21"/>
          <w:szCs w:val="21"/>
          <w:lang w:eastAsia="ru-RU"/>
        </w:rPr>
        <w:softHyphen/>
        <w:t>мкну</w:t>
      </w:r>
      <w:r w:rsidRPr="001323AD">
        <w:rPr>
          <w:rFonts w:ascii="Arial" w:eastAsia="Times New Roman" w:hAnsi="Arial" w:cs="Arial"/>
          <w:color w:val="000000"/>
          <w:sz w:val="21"/>
          <w:szCs w:val="21"/>
          <w:lang w:eastAsia="ru-RU"/>
        </w:rPr>
        <w:softHyphen/>
        <w:t>тую кро</w:t>
      </w:r>
      <w:r w:rsidRPr="001323AD">
        <w:rPr>
          <w:rFonts w:ascii="Arial" w:eastAsia="Times New Roman" w:hAnsi="Arial" w:cs="Arial"/>
          <w:color w:val="000000"/>
          <w:sz w:val="21"/>
          <w:szCs w:val="21"/>
          <w:lang w:eastAsia="ru-RU"/>
        </w:rPr>
        <w:softHyphen/>
        <w:t>ве</w:t>
      </w:r>
      <w:r w:rsidRPr="001323AD">
        <w:rPr>
          <w:rFonts w:ascii="Arial" w:eastAsia="Times New Roman" w:hAnsi="Arial" w:cs="Arial"/>
          <w:color w:val="000000"/>
          <w:sz w:val="21"/>
          <w:szCs w:val="21"/>
          <w:lang w:eastAsia="ru-RU"/>
        </w:rPr>
        <w:softHyphen/>
        <w:t>нос</w:t>
      </w:r>
      <w:r w:rsidRPr="001323AD">
        <w:rPr>
          <w:rFonts w:ascii="Arial" w:eastAsia="Times New Roman" w:hAnsi="Arial" w:cs="Arial"/>
          <w:color w:val="000000"/>
          <w:sz w:val="21"/>
          <w:szCs w:val="21"/>
          <w:lang w:eastAsia="ru-RU"/>
        </w:rPr>
        <w:softHyphen/>
        <w:t>ную си</w:t>
      </w:r>
      <w:r w:rsidRPr="001323AD">
        <w:rPr>
          <w:rFonts w:ascii="Arial" w:eastAsia="Times New Roman" w:hAnsi="Arial" w:cs="Arial"/>
          <w:color w:val="000000"/>
          <w:sz w:val="21"/>
          <w:szCs w:val="21"/>
          <w:lang w:eastAsia="ru-RU"/>
        </w:rPr>
        <w:softHyphen/>
        <w:t>сте</w:t>
      </w:r>
      <w:r w:rsidRPr="001323AD">
        <w:rPr>
          <w:rFonts w:ascii="Arial" w:eastAsia="Times New Roman" w:hAnsi="Arial" w:cs="Arial"/>
          <w:color w:val="000000"/>
          <w:sz w:val="21"/>
          <w:szCs w:val="21"/>
          <w:lang w:eastAsia="ru-RU"/>
        </w:rPr>
        <w:softHyphen/>
        <w:t>му</w:t>
      </w:r>
    </w:p>
    <w:p w14:paraId="26AF845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тело раз</w:t>
      </w:r>
      <w:r w:rsidRPr="001323AD">
        <w:rPr>
          <w:rFonts w:ascii="Arial" w:eastAsia="Times New Roman" w:hAnsi="Arial" w:cs="Arial"/>
          <w:color w:val="000000"/>
          <w:sz w:val="21"/>
          <w:szCs w:val="21"/>
          <w:lang w:eastAsia="ru-RU"/>
        </w:rPr>
        <w:softHyphen/>
        <w:t>де</w:t>
      </w:r>
      <w:r w:rsidRPr="001323AD">
        <w:rPr>
          <w:rFonts w:ascii="Arial" w:eastAsia="Times New Roman" w:hAnsi="Arial" w:cs="Arial"/>
          <w:color w:val="000000"/>
          <w:sz w:val="21"/>
          <w:szCs w:val="21"/>
          <w:lang w:eastAsia="ru-RU"/>
        </w:rPr>
        <w:softHyphen/>
        <w:t>ле</w:t>
      </w:r>
      <w:r w:rsidRPr="001323AD">
        <w:rPr>
          <w:rFonts w:ascii="Arial" w:eastAsia="Times New Roman" w:hAnsi="Arial" w:cs="Arial"/>
          <w:color w:val="000000"/>
          <w:sz w:val="21"/>
          <w:szCs w:val="21"/>
          <w:lang w:eastAsia="ru-RU"/>
        </w:rPr>
        <w:softHyphen/>
        <w:t>но на го</w:t>
      </w:r>
      <w:r w:rsidRPr="001323AD">
        <w:rPr>
          <w:rFonts w:ascii="Arial" w:eastAsia="Times New Roman" w:hAnsi="Arial" w:cs="Arial"/>
          <w:color w:val="000000"/>
          <w:sz w:val="21"/>
          <w:szCs w:val="21"/>
          <w:lang w:eastAsia="ru-RU"/>
        </w:rPr>
        <w:softHyphen/>
        <w:t>ло</w:t>
      </w:r>
      <w:r w:rsidRPr="001323AD">
        <w:rPr>
          <w:rFonts w:ascii="Arial" w:eastAsia="Times New Roman" w:hAnsi="Arial" w:cs="Arial"/>
          <w:color w:val="000000"/>
          <w:sz w:val="21"/>
          <w:szCs w:val="21"/>
          <w:lang w:eastAsia="ru-RU"/>
        </w:rPr>
        <w:softHyphen/>
        <w:t>ву, грудь и брюш</w:t>
      </w:r>
      <w:r w:rsidRPr="001323AD">
        <w:rPr>
          <w:rFonts w:ascii="Arial" w:eastAsia="Times New Roman" w:hAnsi="Arial" w:cs="Arial"/>
          <w:color w:val="000000"/>
          <w:sz w:val="21"/>
          <w:szCs w:val="21"/>
          <w:lang w:eastAsia="ru-RU"/>
        </w:rPr>
        <w:softHyphen/>
        <w:t>ко</w:t>
      </w:r>
    </w:p>
    <w:p w14:paraId="367518B5"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3) дышат с по</w:t>
      </w:r>
      <w:r w:rsidRPr="001323AD">
        <w:rPr>
          <w:rFonts w:ascii="Arial" w:eastAsia="Times New Roman" w:hAnsi="Arial" w:cs="Arial"/>
          <w:color w:val="000000"/>
          <w:sz w:val="21"/>
          <w:szCs w:val="21"/>
          <w:lang w:eastAsia="ru-RU"/>
        </w:rPr>
        <w:softHyphen/>
        <w:t>мо</w:t>
      </w:r>
      <w:r w:rsidRPr="001323AD">
        <w:rPr>
          <w:rFonts w:ascii="Arial" w:eastAsia="Times New Roman" w:hAnsi="Arial" w:cs="Arial"/>
          <w:color w:val="000000"/>
          <w:sz w:val="21"/>
          <w:szCs w:val="21"/>
          <w:lang w:eastAsia="ru-RU"/>
        </w:rPr>
        <w:softHyphen/>
        <w:t>щью жабр</w:t>
      </w:r>
    </w:p>
    <w:p w14:paraId="4541B171"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4) имеют фа</w:t>
      </w:r>
      <w:r w:rsidRPr="001323AD">
        <w:rPr>
          <w:rFonts w:ascii="Arial" w:eastAsia="Times New Roman" w:hAnsi="Arial" w:cs="Arial"/>
          <w:color w:val="000000"/>
          <w:sz w:val="21"/>
          <w:szCs w:val="21"/>
          <w:lang w:eastAsia="ru-RU"/>
        </w:rPr>
        <w:softHyphen/>
        <w:t>се</w:t>
      </w:r>
      <w:r w:rsidRPr="001323AD">
        <w:rPr>
          <w:rFonts w:ascii="Arial" w:eastAsia="Times New Roman" w:hAnsi="Arial" w:cs="Arial"/>
          <w:color w:val="000000"/>
          <w:sz w:val="21"/>
          <w:szCs w:val="21"/>
          <w:lang w:eastAsia="ru-RU"/>
        </w:rPr>
        <w:softHyphen/>
        <w:t>точ</w:t>
      </w:r>
      <w:r w:rsidRPr="001323AD">
        <w:rPr>
          <w:rFonts w:ascii="Arial" w:eastAsia="Times New Roman" w:hAnsi="Arial" w:cs="Arial"/>
          <w:color w:val="000000"/>
          <w:sz w:val="21"/>
          <w:szCs w:val="21"/>
          <w:lang w:eastAsia="ru-RU"/>
        </w:rPr>
        <w:softHyphen/>
        <w:t>ные глаза</w:t>
      </w:r>
    </w:p>
    <w:p w14:paraId="04412627"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5) не имеют ко</w:t>
      </w:r>
      <w:r w:rsidRPr="001323AD">
        <w:rPr>
          <w:rFonts w:ascii="Arial" w:eastAsia="Times New Roman" w:hAnsi="Arial" w:cs="Arial"/>
          <w:color w:val="000000"/>
          <w:sz w:val="21"/>
          <w:szCs w:val="21"/>
          <w:lang w:eastAsia="ru-RU"/>
        </w:rPr>
        <w:softHyphen/>
        <w:t>неч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стей на брюш</w:t>
      </w:r>
      <w:r w:rsidRPr="001323AD">
        <w:rPr>
          <w:rFonts w:ascii="Arial" w:eastAsia="Times New Roman" w:hAnsi="Arial" w:cs="Arial"/>
          <w:color w:val="000000"/>
          <w:sz w:val="21"/>
          <w:szCs w:val="21"/>
          <w:lang w:eastAsia="ru-RU"/>
        </w:rPr>
        <w:softHyphen/>
        <w:t>ке</w:t>
      </w:r>
    </w:p>
    <w:p w14:paraId="5261616F"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6) имеют клеш</w:t>
      </w:r>
      <w:r w:rsidRPr="001323AD">
        <w:rPr>
          <w:rFonts w:ascii="Arial" w:eastAsia="Times New Roman" w:hAnsi="Arial" w:cs="Arial"/>
          <w:color w:val="000000"/>
          <w:sz w:val="21"/>
          <w:szCs w:val="21"/>
          <w:lang w:eastAsia="ru-RU"/>
        </w:rPr>
        <w:softHyphen/>
        <w:t>ни на кон</w:t>
      </w:r>
      <w:r w:rsidRPr="001323AD">
        <w:rPr>
          <w:rFonts w:ascii="Arial" w:eastAsia="Times New Roman" w:hAnsi="Arial" w:cs="Arial"/>
          <w:color w:val="000000"/>
          <w:sz w:val="21"/>
          <w:szCs w:val="21"/>
          <w:lang w:eastAsia="ru-RU"/>
        </w:rPr>
        <w:softHyphen/>
        <w:t>цах хо</w:t>
      </w:r>
      <w:r w:rsidRPr="001323AD">
        <w:rPr>
          <w:rFonts w:ascii="Arial" w:eastAsia="Times New Roman" w:hAnsi="Arial" w:cs="Arial"/>
          <w:color w:val="000000"/>
          <w:sz w:val="21"/>
          <w:szCs w:val="21"/>
          <w:lang w:eastAsia="ru-RU"/>
        </w:rPr>
        <w:softHyphen/>
        <w:t>диль</w:t>
      </w:r>
      <w:r w:rsidRPr="001323AD">
        <w:rPr>
          <w:rFonts w:ascii="Arial" w:eastAsia="Times New Roman" w:hAnsi="Arial" w:cs="Arial"/>
          <w:color w:val="000000"/>
          <w:sz w:val="21"/>
          <w:szCs w:val="21"/>
          <w:lang w:eastAsia="ru-RU"/>
        </w:rPr>
        <w:softHyphen/>
        <w:t>ных ко</w:t>
      </w:r>
      <w:r w:rsidRPr="001323AD">
        <w:rPr>
          <w:rFonts w:ascii="Arial" w:eastAsia="Times New Roman" w:hAnsi="Arial" w:cs="Arial"/>
          <w:color w:val="000000"/>
          <w:sz w:val="21"/>
          <w:szCs w:val="21"/>
          <w:lang w:eastAsia="ru-RU"/>
        </w:rPr>
        <w:softHyphen/>
        <w:t>неч</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стей</w:t>
      </w:r>
    </w:p>
    <w:p w14:paraId="7CE3D329" w14:textId="77777777" w:rsidR="00FC22C4" w:rsidRPr="001323AD"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b/>
          <w:bCs/>
          <w:color w:val="000000"/>
          <w:sz w:val="21"/>
          <w:szCs w:val="21"/>
          <w:lang w:eastAsia="ru-RU"/>
        </w:rPr>
        <w:lastRenderedPageBreak/>
        <w:t>В</w:t>
      </w:r>
      <w:proofErr w:type="gramStart"/>
      <w:r w:rsidRPr="001323AD">
        <w:rPr>
          <w:rFonts w:ascii="Arial" w:eastAsia="Times New Roman" w:hAnsi="Arial" w:cs="Arial"/>
          <w:b/>
          <w:bCs/>
          <w:color w:val="000000"/>
          <w:sz w:val="16"/>
          <w:szCs w:val="16"/>
          <w:vertAlign w:val="subscript"/>
          <w:lang w:eastAsia="ru-RU"/>
        </w:rPr>
        <w:t>2</w:t>
      </w:r>
      <w:proofErr w:type="gramEnd"/>
      <w:r w:rsidRPr="001323AD">
        <w:rPr>
          <w:rFonts w:ascii="Arial" w:eastAsia="Times New Roman" w:hAnsi="Arial" w:cs="Arial"/>
          <w:b/>
          <w:bCs/>
          <w:color w:val="000000"/>
          <w:sz w:val="21"/>
          <w:szCs w:val="21"/>
          <w:lang w:eastAsia="ru-RU"/>
        </w:rPr>
        <w:t>.</w:t>
      </w:r>
      <w:r w:rsidRPr="001323AD">
        <w:rPr>
          <w:rFonts w:ascii="Arial" w:eastAsia="Times New Roman" w:hAnsi="Arial" w:cs="Arial"/>
          <w:color w:val="000000"/>
          <w:sz w:val="21"/>
          <w:szCs w:val="21"/>
          <w:lang w:eastAsia="ru-RU"/>
        </w:rPr>
        <w:t> Уста</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ви</w:t>
      </w:r>
      <w:r w:rsidRPr="001323AD">
        <w:rPr>
          <w:rFonts w:ascii="Arial" w:eastAsia="Times New Roman" w:hAnsi="Arial" w:cs="Arial"/>
          <w:color w:val="000000"/>
          <w:sz w:val="21"/>
          <w:szCs w:val="21"/>
          <w:lang w:eastAsia="ru-RU"/>
        </w:rPr>
        <w:softHyphen/>
        <w:t>те со</w:t>
      </w:r>
      <w:r w:rsidRPr="001323AD">
        <w:rPr>
          <w:rFonts w:ascii="Arial" w:eastAsia="Times New Roman" w:hAnsi="Arial" w:cs="Arial"/>
          <w:color w:val="000000"/>
          <w:sz w:val="21"/>
          <w:szCs w:val="21"/>
          <w:lang w:eastAsia="ru-RU"/>
        </w:rPr>
        <w:softHyphen/>
        <w:t>от</w:t>
      </w:r>
      <w:r w:rsidRPr="001323AD">
        <w:rPr>
          <w:rFonts w:ascii="Arial" w:eastAsia="Times New Roman" w:hAnsi="Arial" w:cs="Arial"/>
          <w:color w:val="000000"/>
          <w:sz w:val="21"/>
          <w:szCs w:val="21"/>
          <w:lang w:eastAsia="ru-RU"/>
        </w:rPr>
        <w:softHyphen/>
        <w:t>вет</w:t>
      </w:r>
      <w:r w:rsidRPr="001323AD">
        <w:rPr>
          <w:rFonts w:ascii="Arial" w:eastAsia="Times New Roman" w:hAnsi="Arial" w:cs="Arial"/>
          <w:color w:val="000000"/>
          <w:sz w:val="21"/>
          <w:szCs w:val="21"/>
          <w:lang w:eastAsia="ru-RU"/>
        </w:rPr>
        <w:softHyphen/>
        <w:t>ствие между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ным и типом его по</w:t>
      </w:r>
      <w:r w:rsidRPr="001323AD">
        <w:rPr>
          <w:rFonts w:ascii="Arial" w:eastAsia="Times New Roman" w:hAnsi="Arial" w:cs="Arial"/>
          <w:color w:val="000000"/>
          <w:sz w:val="21"/>
          <w:szCs w:val="21"/>
          <w:lang w:eastAsia="ru-RU"/>
        </w:rPr>
        <w:softHyphen/>
        <w:t>ст</w:t>
      </w:r>
      <w:r w:rsidRPr="001323AD">
        <w:rPr>
          <w:rFonts w:ascii="Arial" w:eastAsia="Times New Roman" w:hAnsi="Arial" w:cs="Arial"/>
          <w:color w:val="000000"/>
          <w:sz w:val="21"/>
          <w:szCs w:val="21"/>
          <w:lang w:eastAsia="ru-RU"/>
        </w:rPr>
        <w:softHyphen/>
        <w:t>эм</w:t>
      </w:r>
      <w:r w:rsidRPr="001323AD">
        <w:rPr>
          <w:rFonts w:ascii="Arial" w:eastAsia="Times New Roman" w:hAnsi="Arial" w:cs="Arial"/>
          <w:color w:val="000000"/>
          <w:sz w:val="21"/>
          <w:szCs w:val="21"/>
          <w:lang w:eastAsia="ru-RU"/>
        </w:rPr>
        <w:softHyphen/>
        <w:t>бри</w:t>
      </w:r>
      <w:r w:rsidRPr="001323AD">
        <w:rPr>
          <w:rFonts w:ascii="Arial" w:eastAsia="Times New Roman" w:hAnsi="Arial" w:cs="Arial"/>
          <w:color w:val="000000"/>
          <w:sz w:val="21"/>
          <w:szCs w:val="21"/>
          <w:lang w:eastAsia="ru-RU"/>
        </w:rPr>
        <w:softHyphen/>
        <w:t>о</w:t>
      </w:r>
      <w:r w:rsidRPr="001323AD">
        <w:rPr>
          <w:rFonts w:ascii="Arial" w:eastAsia="Times New Roman" w:hAnsi="Arial" w:cs="Arial"/>
          <w:color w:val="000000"/>
          <w:sz w:val="21"/>
          <w:szCs w:val="21"/>
          <w:lang w:eastAsia="ru-RU"/>
        </w:rPr>
        <w:softHyphen/>
        <w:t>наль</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го раз</w:t>
      </w:r>
      <w:r w:rsidRPr="001323AD">
        <w:rPr>
          <w:rFonts w:ascii="Arial" w:eastAsia="Times New Roman" w:hAnsi="Arial" w:cs="Arial"/>
          <w:color w:val="000000"/>
          <w:sz w:val="21"/>
          <w:szCs w:val="21"/>
          <w:lang w:eastAsia="ru-RU"/>
        </w:rPr>
        <w:softHyphen/>
        <w:t>ви</w:t>
      </w:r>
      <w:r w:rsidRPr="001323AD">
        <w:rPr>
          <w:rFonts w:ascii="Arial" w:eastAsia="Times New Roman" w:hAnsi="Arial" w:cs="Arial"/>
          <w:color w:val="000000"/>
          <w:sz w:val="21"/>
          <w:szCs w:val="21"/>
          <w:lang w:eastAsia="ru-RU"/>
        </w:rPr>
        <w:softHyphen/>
        <w:t>тия. Для этого к каж</w:t>
      </w:r>
      <w:r w:rsidRPr="001323AD">
        <w:rPr>
          <w:rFonts w:ascii="Arial" w:eastAsia="Times New Roman" w:hAnsi="Arial" w:cs="Arial"/>
          <w:color w:val="000000"/>
          <w:sz w:val="21"/>
          <w:szCs w:val="21"/>
          <w:lang w:eastAsia="ru-RU"/>
        </w:rPr>
        <w:softHyphen/>
        <w:t>до</w:t>
      </w:r>
      <w:r w:rsidRPr="001323AD">
        <w:rPr>
          <w:rFonts w:ascii="Arial" w:eastAsia="Times New Roman" w:hAnsi="Arial" w:cs="Arial"/>
          <w:color w:val="000000"/>
          <w:sz w:val="21"/>
          <w:szCs w:val="21"/>
          <w:lang w:eastAsia="ru-RU"/>
        </w:rPr>
        <w:softHyphen/>
        <w:t>му эле</w:t>
      </w:r>
      <w:r w:rsidRPr="001323AD">
        <w:rPr>
          <w:rFonts w:ascii="Arial" w:eastAsia="Times New Roman" w:hAnsi="Arial" w:cs="Arial"/>
          <w:color w:val="000000"/>
          <w:sz w:val="21"/>
          <w:szCs w:val="21"/>
          <w:lang w:eastAsia="ru-RU"/>
        </w:rPr>
        <w:softHyphen/>
        <w:t>мен</w:t>
      </w:r>
      <w:r w:rsidRPr="001323AD">
        <w:rPr>
          <w:rFonts w:ascii="Arial" w:eastAsia="Times New Roman" w:hAnsi="Arial" w:cs="Arial"/>
          <w:color w:val="000000"/>
          <w:sz w:val="21"/>
          <w:szCs w:val="21"/>
          <w:lang w:eastAsia="ru-RU"/>
        </w:rPr>
        <w:softHyphen/>
        <w:t>ту пер</w:t>
      </w:r>
      <w:r w:rsidRPr="001323AD">
        <w:rPr>
          <w:rFonts w:ascii="Arial" w:eastAsia="Times New Roman" w:hAnsi="Arial" w:cs="Arial"/>
          <w:color w:val="000000"/>
          <w:sz w:val="21"/>
          <w:szCs w:val="21"/>
          <w:lang w:eastAsia="ru-RU"/>
        </w:rPr>
        <w:softHyphen/>
        <w:t>во</w:t>
      </w:r>
      <w:r w:rsidRPr="001323AD">
        <w:rPr>
          <w:rFonts w:ascii="Arial" w:eastAsia="Times New Roman" w:hAnsi="Arial" w:cs="Arial"/>
          <w:color w:val="000000"/>
          <w:sz w:val="21"/>
          <w:szCs w:val="21"/>
          <w:lang w:eastAsia="ru-RU"/>
        </w:rPr>
        <w:softHyphen/>
        <w:t>го столб</w:t>
      </w:r>
      <w:r w:rsidRPr="001323AD">
        <w:rPr>
          <w:rFonts w:ascii="Arial" w:eastAsia="Times New Roman" w:hAnsi="Arial" w:cs="Arial"/>
          <w:color w:val="000000"/>
          <w:sz w:val="21"/>
          <w:szCs w:val="21"/>
          <w:lang w:eastAsia="ru-RU"/>
        </w:rPr>
        <w:softHyphen/>
        <w:t>ца под</w:t>
      </w:r>
      <w:r w:rsidRPr="001323AD">
        <w:rPr>
          <w:rFonts w:ascii="Arial" w:eastAsia="Times New Roman" w:hAnsi="Arial" w:cs="Arial"/>
          <w:color w:val="000000"/>
          <w:sz w:val="21"/>
          <w:szCs w:val="21"/>
          <w:lang w:eastAsia="ru-RU"/>
        </w:rPr>
        <w:softHyphen/>
        <w:t>бе</w:t>
      </w:r>
      <w:r w:rsidRPr="001323AD">
        <w:rPr>
          <w:rFonts w:ascii="Arial" w:eastAsia="Times New Roman" w:hAnsi="Arial" w:cs="Arial"/>
          <w:color w:val="000000"/>
          <w:sz w:val="21"/>
          <w:szCs w:val="21"/>
          <w:lang w:eastAsia="ru-RU"/>
        </w:rPr>
        <w:softHyphen/>
        <w:t>ри</w:t>
      </w:r>
      <w:r w:rsidRPr="001323AD">
        <w:rPr>
          <w:rFonts w:ascii="Arial" w:eastAsia="Times New Roman" w:hAnsi="Arial" w:cs="Arial"/>
          <w:color w:val="000000"/>
          <w:sz w:val="21"/>
          <w:szCs w:val="21"/>
          <w:lang w:eastAsia="ru-RU"/>
        </w:rPr>
        <w:softHyphen/>
        <w:t>те по</w:t>
      </w:r>
      <w:r w:rsidRPr="001323AD">
        <w:rPr>
          <w:rFonts w:ascii="Arial" w:eastAsia="Times New Roman" w:hAnsi="Arial" w:cs="Arial"/>
          <w:color w:val="000000"/>
          <w:sz w:val="21"/>
          <w:szCs w:val="21"/>
          <w:lang w:eastAsia="ru-RU"/>
        </w:rPr>
        <w:softHyphen/>
        <w:t>зи</w:t>
      </w:r>
      <w:r w:rsidRPr="001323AD">
        <w:rPr>
          <w:rFonts w:ascii="Arial" w:eastAsia="Times New Roman" w:hAnsi="Arial" w:cs="Arial"/>
          <w:color w:val="000000"/>
          <w:sz w:val="21"/>
          <w:szCs w:val="21"/>
          <w:lang w:eastAsia="ru-RU"/>
        </w:rPr>
        <w:softHyphen/>
        <w:t>цию из вто</w:t>
      </w:r>
      <w:r w:rsidRPr="001323AD">
        <w:rPr>
          <w:rFonts w:ascii="Arial" w:eastAsia="Times New Roman" w:hAnsi="Arial" w:cs="Arial"/>
          <w:color w:val="000000"/>
          <w:sz w:val="21"/>
          <w:szCs w:val="21"/>
          <w:lang w:eastAsia="ru-RU"/>
        </w:rPr>
        <w:softHyphen/>
        <w:t>ро</w:t>
      </w:r>
      <w:r w:rsidRPr="001323AD">
        <w:rPr>
          <w:rFonts w:ascii="Arial" w:eastAsia="Times New Roman" w:hAnsi="Arial" w:cs="Arial"/>
          <w:color w:val="000000"/>
          <w:sz w:val="21"/>
          <w:szCs w:val="21"/>
          <w:lang w:eastAsia="ru-RU"/>
        </w:rPr>
        <w:softHyphen/>
        <w:t>го столб</w:t>
      </w:r>
      <w:r w:rsidRPr="001323AD">
        <w:rPr>
          <w:rFonts w:ascii="Arial" w:eastAsia="Times New Roman" w:hAnsi="Arial" w:cs="Arial"/>
          <w:color w:val="000000"/>
          <w:sz w:val="21"/>
          <w:szCs w:val="21"/>
          <w:lang w:eastAsia="ru-RU"/>
        </w:rPr>
        <w:softHyphen/>
        <w:t>ца. Впи</w:t>
      </w:r>
      <w:r w:rsidRPr="001323AD">
        <w:rPr>
          <w:rFonts w:ascii="Arial" w:eastAsia="Times New Roman" w:hAnsi="Arial" w:cs="Arial"/>
          <w:color w:val="000000"/>
          <w:sz w:val="21"/>
          <w:szCs w:val="21"/>
          <w:lang w:eastAsia="ru-RU"/>
        </w:rPr>
        <w:softHyphen/>
        <w:t>ши</w:t>
      </w:r>
      <w:r w:rsidRPr="001323AD">
        <w:rPr>
          <w:rFonts w:ascii="Arial" w:eastAsia="Times New Roman" w:hAnsi="Arial" w:cs="Arial"/>
          <w:color w:val="000000"/>
          <w:sz w:val="21"/>
          <w:szCs w:val="21"/>
          <w:lang w:eastAsia="ru-RU"/>
        </w:rPr>
        <w:softHyphen/>
        <w:t>те в таб</w:t>
      </w:r>
      <w:r w:rsidRPr="001323AD">
        <w:rPr>
          <w:rFonts w:ascii="Arial" w:eastAsia="Times New Roman" w:hAnsi="Arial" w:cs="Arial"/>
          <w:color w:val="000000"/>
          <w:sz w:val="21"/>
          <w:szCs w:val="21"/>
          <w:lang w:eastAsia="ru-RU"/>
        </w:rPr>
        <w:softHyphen/>
        <w:t>ли</w:t>
      </w:r>
      <w:r w:rsidRPr="001323AD">
        <w:rPr>
          <w:rFonts w:ascii="Arial" w:eastAsia="Times New Roman" w:hAnsi="Arial" w:cs="Arial"/>
          <w:color w:val="000000"/>
          <w:sz w:val="21"/>
          <w:szCs w:val="21"/>
          <w:lang w:eastAsia="ru-RU"/>
        </w:rPr>
        <w:softHyphen/>
        <w:t>цу цифры вы</w:t>
      </w:r>
      <w:r w:rsidRPr="001323AD">
        <w:rPr>
          <w:rFonts w:ascii="Arial" w:eastAsia="Times New Roman" w:hAnsi="Arial" w:cs="Arial"/>
          <w:color w:val="000000"/>
          <w:sz w:val="21"/>
          <w:szCs w:val="21"/>
          <w:lang w:eastAsia="ru-RU"/>
        </w:rPr>
        <w:softHyphen/>
        <w:t>бран</w:t>
      </w:r>
      <w:r w:rsidRPr="001323AD">
        <w:rPr>
          <w:rFonts w:ascii="Arial" w:eastAsia="Times New Roman" w:hAnsi="Arial" w:cs="Arial"/>
          <w:color w:val="000000"/>
          <w:sz w:val="21"/>
          <w:szCs w:val="21"/>
          <w:lang w:eastAsia="ru-RU"/>
        </w:rPr>
        <w:softHyphen/>
        <w:t>ных от</w:t>
      </w:r>
      <w:r w:rsidRPr="001323AD">
        <w:rPr>
          <w:rFonts w:ascii="Arial" w:eastAsia="Times New Roman" w:hAnsi="Arial" w:cs="Arial"/>
          <w:color w:val="000000"/>
          <w:sz w:val="21"/>
          <w:szCs w:val="21"/>
          <w:lang w:eastAsia="ru-RU"/>
        </w:rPr>
        <w:softHyphen/>
        <w:t>ве</w:t>
      </w:r>
      <w:r w:rsidRPr="001323AD">
        <w:rPr>
          <w:rFonts w:ascii="Arial" w:eastAsia="Times New Roman" w:hAnsi="Arial" w:cs="Arial"/>
          <w:color w:val="000000"/>
          <w:sz w:val="21"/>
          <w:szCs w:val="21"/>
          <w:lang w:eastAsia="ru-RU"/>
        </w:rPr>
        <w:softHyphen/>
        <w:t>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853"/>
        <w:gridCol w:w="7545"/>
      </w:tblGrid>
      <w:tr w:rsidR="00FC22C4" w:rsidRPr="001323AD" w14:paraId="3D5A3FA7"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4B28C50E" w14:textId="77777777" w:rsidR="00FC22C4" w:rsidRPr="001323AD" w:rsidRDefault="00FC22C4" w:rsidP="00F83121">
            <w:pPr>
              <w:spacing w:after="150"/>
              <w:jc w:val="center"/>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               ЖИ</w:t>
            </w:r>
            <w:r w:rsidRPr="001323AD">
              <w:rPr>
                <w:rFonts w:ascii="Arial" w:eastAsia="Times New Roman" w:hAnsi="Arial" w:cs="Arial"/>
                <w:color w:val="000000"/>
                <w:sz w:val="21"/>
                <w:szCs w:val="21"/>
                <w:lang w:eastAsia="ru-RU"/>
              </w:rPr>
              <w:softHyphen/>
              <w:t>ВОТ</w:t>
            </w:r>
            <w:r w:rsidRPr="001323AD">
              <w:rPr>
                <w:rFonts w:ascii="Arial" w:eastAsia="Times New Roman" w:hAnsi="Arial" w:cs="Arial"/>
                <w:color w:val="000000"/>
                <w:sz w:val="21"/>
                <w:szCs w:val="21"/>
                <w:lang w:eastAsia="ru-RU"/>
              </w:rPr>
              <w:softHyphen/>
              <w:t>НОЕ         </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761C78FC"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ТИП РАЗ</w:t>
            </w:r>
            <w:r w:rsidRPr="001323AD">
              <w:rPr>
                <w:rFonts w:ascii="Arial" w:eastAsia="Times New Roman" w:hAnsi="Arial" w:cs="Arial"/>
                <w:color w:val="000000"/>
                <w:sz w:val="21"/>
                <w:szCs w:val="21"/>
                <w:lang w:eastAsia="ru-RU"/>
              </w:rPr>
              <w:softHyphen/>
              <w:t>ВИ</w:t>
            </w:r>
            <w:r w:rsidRPr="001323AD">
              <w:rPr>
                <w:rFonts w:ascii="Arial" w:eastAsia="Times New Roman" w:hAnsi="Arial" w:cs="Arial"/>
                <w:color w:val="000000"/>
                <w:sz w:val="21"/>
                <w:szCs w:val="21"/>
                <w:lang w:eastAsia="ru-RU"/>
              </w:rPr>
              <w:softHyphen/>
              <w:t>ТИЯ                                        </w:t>
            </w:r>
          </w:p>
        </w:tc>
      </w:tr>
      <w:tr w:rsidR="00FC22C4" w:rsidRPr="001323AD" w14:paraId="6B158A4F"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4A48B6EB"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A) ис</w:t>
            </w:r>
            <w:r w:rsidRPr="001323AD">
              <w:rPr>
                <w:rFonts w:ascii="Arial" w:eastAsia="Times New Roman" w:hAnsi="Arial" w:cs="Arial"/>
                <w:color w:val="000000"/>
                <w:sz w:val="21"/>
                <w:szCs w:val="21"/>
                <w:lang w:eastAsia="ru-RU"/>
              </w:rPr>
              <w:softHyphen/>
              <w:t>по</w:t>
            </w:r>
            <w:r w:rsidRPr="001323AD">
              <w:rPr>
                <w:rFonts w:ascii="Arial" w:eastAsia="Times New Roman" w:hAnsi="Arial" w:cs="Arial"/>
                <w:color w:val="000000"/>
                <w:sz w:val="21"/>
                <w:szCs w:val="21"/>
                <w:lang w:eastAsia="ru-RU"/>
              </w:rPr>
              <w:softHyphen/>
              <w:t>лин</w:t>
            </w:r>
            <w:r w:rsidRPr="001323AD">
              <w:rPr>
                <w:rFonts w:ascii="Arial" w:eastAsia="Times New Roman" w:hAnsi="Arial" w:cs="Arial"/>
                <w:color w:val="000000"/>
                <w:sz w:val="21"/>
                <w:szCs w:val="21"/>
                <w:lang w:eastAsia="ru-RU"/>
              </w:rPr>
              <w:softHyphen/>
              <w:t>ский кен</w:t>
            </w:r>
            <w:r w:rsidRPr="001323AD">
              <w:rPr>
                <w:rFonts w:ascii="Arial" w:eastAsia="Times New Roman" w:hAnsi="Arial" w:cs="Arial"/>
                <w:color w:val="000000"/>
                <w:sz w:val="21"/>
                <w:szCs w:val="21"/>
                <w:lang w:eastAsia="ru-RU"/>
              </w:rPr>
              <w:softHyphen/>
              <w:t>гу</w:t>
            </w:r>
            <w:r w:rsidRPr="001323AD">
              <w:rPr>
                <w:rFonts w:ascii="Arial" w:eastAsia="Times New Roman" w:hAnsi="Arial" w:cs="Arial"/>
                <w:color w:val="000000"/>
                <w:sz w:val="21"/>
                <w:szCs w:val="21"/>
                <w:lang w:eastAsia="ru-RU"/>
              </w:rPr>
              <w:softHyphen/>
              <w:t>ру</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629E39A0"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1) пря</w:t>
            </w:r>
            <w:r w:rsidRPr="001323AD">
              <w:rPr>
                <w:rFonts w:ascii="Arial" w:eastAsia="Times New Roman" w:hAnsi="Arial" w:cs="Arial"/>
                <w:color w:val="000000"/>
                <w:sz w:val="21"/>
                <w:szCs w:val="21"/>
                <w:lang w:eastAsia="ru-RU"/>
              </w:rPr>
              <w:softHyphen/>
              <w:t>мое</w:t>
            </w:r>
          </w:p>
        </w:tc>
      </w:tr>
      <w:tr w:rsidR="00FC22C4" w:rsidRPr="001323AD" w14:paraId="738C8412"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3467FB13"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Б) тра</w:t>
            </w:r>
            <w:r w:rsidRPr="001323AD">
              <w:rPr>
                <w:rFonts w:ascii="Arial" w:eastAsia="Times New Roman" w:hAnsi="Arial" w:cs="Arial"/>
                <w:color w:val="000000"/>
                <w:sz w:val="21"/>
                <w:szCs w:val="21"/>
                <w:lang w:eastAsia="ru-RU"/>
              </w:rPr>
              <w:softHyphen/>
              <w:t>вя</w:t>
            </w:r>
            <w:r w:rsidRPr="001323AD">
              <w:rPr>
                <w:rFonts w:ascii="Arial" w:eastAsia="Times New Roman" w:hAnsi="Arial" w:cs="Arial"/>
                <w:color w:val="000000"/>
                <w:sz w:val="21"/>
                <w:szCs w:val="21"/>
                <w:lang w:eastAsia="ru-RU"/>
              </w:rPr>
              <w:softHyphen/>
              <w:t>ная ля</w:t>
            </w:r>
            <w:r w:rsidRPr="001323AD">
              <w:rPr>
                <w:rFonts w:ascii="Arial" w:eastAsia="Times New Roman" w:hAnsi="Arial" w:cs="Arial"/>
                <w:color w:val="000000"/>
                <w:sz w:val="21"/>
                <w:szCs w:val="21"/>
                <w:lang w:eastAsia="ru-RU"/>
              </w:rPr>
              <w:softHyphen/>
              <w:t>гуш</w:t>
            </w:r>
            <w:r w:rsidRPr="001323AD">
              <w:rPr>
                <w:rFonts w:ascii="Arial" w:eastAsia="Times New Roman" w:hAnsi="Arial" w:cs="Arial"/>
                <w:color w:val="000000"/>
                <w:sz w:val="21"/>
                <w:szCs w:val="21"/>
                <w:lang w:eastAsia="ru-RU"/>
              </w:rPr>
              <w:softHyphen/>
              <w:t>ка    </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1417E3D8"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2) не</w:t>
            </w:r>
            <w:r w:rsidRPr="001323AD">
              <w:rPr>
                <w:rFonts w:ascii="Arial" w:eastAsia="Times New Roman" w:hAnsi="Arial" w:cs="Arial"/>
                <w:color w:val="000000"/>
                <w:sz w:val="21"/>
                <w:szCs w:val="21"/>
                <w:lang w:eastAsia="ru-RU"/>
              </w:rPr>
              <w:softHyphen/>
              <w:t>пря</w:t>
            </w:r>
            <w:r w:rsidRPr="001323AD">
              <w:rPr>
                <w:rFonts w:ascii="Arial" w:eastAsia="Times New Roman" w:hAnsi="Arial" w:cs="Arial"/>
                <w:color w:val="000000"/>
                <w:sz w:val="21"/>
                <w:szCs w:val="21"/>
                <w:lang w:eastAsia="ru-RU"/>
              </w:rPr>
              <w:softHyphen/>
              <w:t>мое</w:t>
            </w:r>
          </w:p>
        </w:tc>
      </w:tr>
      <w:tr w:rsidR="00FC22C4" w:rsidRPr="001323AD" w14:paraId="44017B18"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70B3A5FD"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В) гре</w:t>
            </w:r>
            <w:r w:rsidRPr="001323AD">
              <w:rPr>
                <w:rFonts w:ascii="Arial" w:eastAsia="Times New Roman" w:hAnsi="Arial" w:cs="Arial"/>
                <w:color w:val="000000"/>
                <w:sz w:val="21"/>
                <w:szCs w:val="21"/>
                <w:lang w:eastAsia="ru-RU"/>
              </w:rPr>
              <w:softHyphen/>
              <w:t>бен</w:t>
            </w:r>
            <w:r w:rsidRPr="001323AD">
              <w:rPr>
                <w:rFonts w:ascii="Arial" w:eastAsia="Times New Roman" w:hAnsi="Arial" w:cs="Arial"/>
                <w:color w:val="000000"/>
                <w:sz w:val="21"/>
                <w:szCs w:val="21"/>
                <w:lang w:eastAsia="ru-RU"/>
              </w:rPr>
              <w:softHyphen/>
              <w:t>ча</w:t>
            </w:r>
            <w:r w:rsidRPr="001323AD">
              <w:rPr>
                <w:rFonts w:ascii="Arial" w:eastAsia="Times New Roman" w:hAnsi="Arial" w:cs="Arial"/>
                <w:color w:val="000000"/>
                <w:sz w:val="21"/>
                <w:szCs w:val="21"/>
                <w:lang w:eastAsia="ru-RU"/>
              </w:rPr>
              <w:softHyphen/>
              <w:t>тый три</w:t>
            </w:r>
            <w:r w:rsidRPr="001323AD">
              <w:rPr>
                <w:rFonts w:ascii="Arial" w:eastAsia="Times New Roman" w:hAnsi="Arial" w:cs="Arial"/>
                <w:color w:val="000000"/>
                <w:sz w:val="21"/>
                <w:szCs w:val="21"/>
                <w:lang w:eastAsia="ru-RU"/>
              </w:rPr>
              <w:softHyphen/>
              <w:t>тон</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36F3DA10" w14:textId="77777777" w:rsidR="00FC22C4" w:rsidRPr="001323AD" w:rsidRDefault="00FC22C4" w:rsidP="00F83121">
            <w:pPr>
              <w:spacing w:after="150"/>
              <w:rPr>
                <w:rFonts w:ascii="Arial" w:eastAsia="Times New Roman" w:hAnsi="Arial" w:cs="Arial"/>
                <w:color w:val="000000"/>
                <w:sz w:val="21"/>
                <w:szCs w:val="21"/>
                <w:lang w:eastAsia="ru-RU"/>
              </w:rPr>
            </w:pPr>
          </w:p>
        </w:tc>
      </w:tr>
      <w:tr w:rsidR="00FC22C4" w:rsidRPr="001323AD" w14:paraId="6B336568"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07DC150C"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Г) прыт</w:t>
            </w:r>
            <w:r w:rsidRPr="001323AD">
              <w:rPr>
                <w:rFonts w:ascii="Arial" w:eastAsia="Times New Roman" w:hAnsi="Arial" w:cs="Arial"/>
                <w:color w:val="000000"/>
                <w:sz w:val="21"/>
                <w:szCs w:val="21"/>
                <w:lang w:eastAsia="ru-RU"/>
              </w:rPr>
              <w:softHyphen/>
              <w:t>кая яще</w:t>
            </w:r>
            <w:r w:rsidRPr="001323AD">
              <w:rPr>
                <w:rFonts w:ascii="Arial" w:eastAsia="Times New Roman" w:hAnsi="Arial" w:cs="Arial"/>
                <w:color w:val="000000"/>
                <w:sz w:val="21"/>
                <w:szCs w:val="21"/>
                <w:lang w:eastAsia="ru-RU"/>
              </w:rPr>
              <w:softHyphen/>
              <w:t>ри</w:t>
            </w:r>
            <w:r w:rsidRPr="001323AD">
              <w:rPr>
                <w:rFonts w:ascii="Arial" w:eastAsia="Times New Roman" w:hAnsi="Arial" w:cs="Arial"/>
                <w:color w:val="000000"/>
                <w:sz w:val="21"/>
                <w:szCs w:val="21"/>
                <w:lang w:eastAsia="ru-RU"/>
              </w:rPr>
              <w:softHyphen/>
              <w:t>ца</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21203238" w14:textId="77777777" w:rsidR="00FC22C4" w:rsidRPr="001323AD" w:rsidRDefault="00FC22C4" w:rsidP="00F83121">
            <w:pPr>
              <w:spacing w:after="150"/>
              <w:rPr>
                <w:rFonts w:ascii="Arial" w:eastAsia="Times New Roman" w:hAnsi="Arial" w:cs="Arial"/>
                <w:color w:val="000000"/>
                <w:sz w:val="21"/>
                <w:szCs w:val="21"/>
                <w:lang w:eastAsia="ru-RU"/>
              </w:rPr>
            </w:pPr>
          </w:p>
        </w:tc>
      </w:tr>
      <w:tr w:rsidR="00FC22C4" w:rsidRPr="001323AD" w14:paraId="304B44E3" w14:textId="77777777" w:rsidTr="00F83121">
        <w:tc>
          <w:tcPr>
            <w:tcW w:w="2550" w:type="pct"/>
            <w:tcBorders>
              <w:top w:val="nil"/>
              <w:left w:val="nil"/>
              <w:bottom w:val="nil"/>
              <w:right w:val="nil"/>
            </w:tcBorders>
            <w:shd w:val="clear" w:color="auto" w:fill="FFFFFF"/>
            <w:tcMar>
              <w:top w:w="0" w:type="dxa"/>
              <w:left w:w="0" w:type="dxa"/>
              <w:bottom w:w="0" w:type="dxa"/>
              <w:right w:w="0" w:type="dxa"/>
            </w:tcMar>
            <w:vAlign w:val="center"/>
            <w:hideMark/>
          </w:tcPr>
          <w:p w14:paraId="2DC64988" w14:textId="77777777" w:rsidR="00FC22C4" w:rsidRPr="001323AD" w:rsidRDefault="00FC22C4" w:rsidP="00F83121">
            <w:pPr>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Д) сре</w:t>
            </w:r>
            <w:r w:rsidRPr="001323AD">
              <w:rPr>
                <w:rFonts w:ascii="Arial" w:eastAsia="Times New Roman" w:hAnsi="Arial" w:cs="Arial"/>
                <w:color w:val="000000"/>
                <w:sz w:val="21"/>
                <w:szCs w:val="21"/>
                <w:lang w:eastAsia="ru-RU"/>
              </w:rPr>
              <w:softHyphen/>
              <w:t>ди</w:t>
            </w:r>
            <w:r w:rsidRPr="001323AD">
              <w:rPr>
                <w:rFonts w:ascii="Arial" w:eastAsia="Times New Roman" w:hAnsi="Arial" w:cs="Arial"/>
                <w:color w:val="000000"/>
                <w:sz w:val="21"/>
                <w:szCs w:val="21"/>
                <w:lang w:eastAsia="ru-RU"/>
              </w:rPr>
              <w:softHyphen/>
              <w:t>зем</w:t>
            </w:r>
            <w:r w:rsidRPr="001323AD">
              <w:rPr>
                <w:rFonts w:ascii="Arial" w:eastAsia="Times New Roman" w:hAnsi="Arial" w:cs="Arial"/>
                <w:color w:val="000000"/>
                <w:sz w:val="21"/>
                <w:szCs w:val="21"/>
                <w:lang w:eastAsia="ru-RU"/>
              </w:rPr>
              <w:softHyphen/>
              <w:t>но</w:t>
            </w:r>
            <w:r w:rsidRPr="001323AD">
              <w:rPr>
                <w:rFonts w:ascii="Arial" w:eastAsia="Times New Roman" w:hAnsi="Arial" w:cs="Arial"/>
                <w:color w:val="000000"/>
                <w:sz w:val="21"/>
                <w:szCs w:val="21"/>
                <w:lang w:eastAsia="ru-RU"/>
              </w:rPr>
              <w:softHyphen/>
              <w:t>мор</w:t>
            </w:r>
            <w:r w:rsidRPr="001323AD">
              <w:rPr>
                <w:rFonts w:ascii="Arial" w:eastAsia="Times New Roman" w:hAnsi="Arial" w:cs="Arial"/>
                <w:color w:val="000000"/>
                <w:sz w:val="21"/>
                <w:szCs w:val="21"/>
                <w:lang w:eastAsia="ru-RU"/>
              </w:rPr>
              <w:softHyphen/>
              <w:t>ская че</w:t>
            </w:r>
            <w:r w:rsidRPr="001323AD">
              <w:rPr>
                <w:rFonts w:ascii="Arial" w:eastAsia="Times New Roman" w:hAnsi="Arial" w:cs="Arial"/>
                <w:color w:val="000000"/>
                <w:sz w:val="21"/>
                <w:szCs w:val="21"/>
                <w:lang w:eastAsia="ru-RU"/>
              </w:rPr>
              <w:softHyphen/>
              <w:t>ре</w:t>
            </w:r>
            <w:r w:rsidRPr="001323AD">
              <w:rPr>
                <w:rFonts w:ascii="Arial" w:eastAsia="Times New Roman" w:hAnsi="Arial" w:cs="Arial"/>
                <w:color w:val="000000"/>
                <w:sz w:val="21"/>
                <w:szCs w:val="21"/>
                <w:lang w:eastAsia="ru-RU"/>
              </w:rPr>
              <w:softHyphen/>
              <w:t>па</w:t>
            </w:r>
            <w:r w:rsidRPr="001323AD">
              <w:rPr>
                <w:rFonts w:ascii="Arial" w:eastAsia="Times New Roman" w:hAnsi="Arial" w:cs="Arial"/>
                <w:color w:val="000000"/>
                <w:sz w:val="21"/>
                <w:szCs w:val="21"/>
                <w:lang w:eastAsia="ru-RU"/>
              </w:rPr>
              <w:softHyphen/>
              <w:t>ха                  </w:t>
            </w:r>
          </w:p>
        </w:tc>
        <w:tc>
          <w:tcPr>
            <w:tcW w:w="2450" w:type="pct"/>
            <w:tcBorders>
              <w:top w:val="nil"/>
              <w:left w:val="nil"/>
              <w:bottom w:val="nil"/>
              <w:right w:val="nil"/>
            </w:tcBorders>
            <w:shd w:val="clear" w:color="auto" w:fill="FFFFFF"/>
            <w:tcMar>
              <w:top w:w="0" w:type="dxa"/>
              <w:left w:w="0" w:type="dxa"/>
              <w:bottom w:w="0" w:type="dxa"/>
              <w:right w:w="0" w:type="dxa"/>
            </w:tcMar>
            <w:vAlign w:val="center"/>
            <w:hideMark/>
          </w:tcPr>
          <w:p w14:paraId="2AFFBEE6" w14:textId="77777777" w:rsidR="00FC22C4" w:rsidRPr="001323AD" w:rsidRDefault="00FC22C4" w:rsidP="00F83121">
            <w:pPr>
              <w:spacing w:after="150"/>
              <w:rPr>
                <w:rFonts w:ascii="Arial" w:eastAsia="Times New Roman" w:hAnsi="Arial" w:cs="Arial"/>
                <w:color w:val="000000"/>
                <w:sz w:val="21"/>
                <w:szCs w:val="21"/>
                <w:lang w:eastAsia="ru-RU"/>
              </w:rPr>
            </w:pPr>
          </w:p>
        </w:tc>
      </w:tr>
    </w:tbl>
    <w:p w14:paraId="529E8F4E" w14:textId="4C428F67" w:rsidR="00FC22C4" w:rsidRDefault="00FC22C4" w:rsidP="00FC22C4">
      <w:pPr>
        <w:shd w:val="clear" w:color="auto" w:fill="FFFFFF"/>
        <w:spacing w:after="150"/>
        <w:rPr>
          <w:rFonts w:ascii="Arial" w:eastAsia="Times New Roman" w:hAnsi="Arial" w:cs="Arial"/>
          <w:color w:val="000000"/>
          <w:sz w:val="21"/>
          <w:szCs w:val="21"/>
          <w:lang w:eastAsia="ru-RU"/>
        </w:rPr>
      </w:pPr>
      <w:r w:rsidRPr="001323AD">
        <w:rPr>
          <w:rFonts w:ascii="Arial" w:eastAsia="Times New Roman" w:hAnsi="Arial" w:cs="Arial"/>
          <w:color w:val="000000"/>
          <w:sz w:val="21"/>
          <w:szCs w:val="21"/>
          <w:lang w:eastAsia="ru-RU"/>
        </w:rPr>
        <w:t>За</w:t>
      </w:r>
      <w:r w:rsidRPr="001323AD">
        <w:rPr>
          <w:rFonts w:ascii="Arial" w:eastAsia="Times New Roman" w:hAnsi="Arial" w:cs="Arial"/>
          <w:color w:val="000000"/>
          <w:sz w:val="21"/>
          <w:szCs w:val="21"/>
          <w:lang w:eastAsia="ru-RU"/>
        </w:rPr>
        <w:softHyphen/>
        <w:t>пи</w:t>
      </w:r>
      <w:r w:rsidRPr="001323AD">
        <w:rPr>
          <w:rFonts w:ascii="Arial" w:eastAsia="Times New Roman" w:hAnsi="Arial" w:cs="Arial"/>
          <w:color w:val="000000"/>
          <w:sz w:val="21"/>
          <w:szCs w:val="21"/>
          <w:lang w:eastAsia="ru-RU"/>
        </w:rPr>
        <w:softHyphen/>
        <w:t>ши</w:t>
      </w:r>
      <w:r w:rsidRPr="001323AD">
        <w:rPr>
          <w:rFonts w:ascii="Arial" w:eastAsia="Times New Roman" w:hAnsi="Arial" w:cs="Arial"/>
          <w:color w:val="000000"/>
          <w:sz w:val="21"/>
          <w:szCs w:val="21"/>
          <w:lang w:eastAsia="ru-RU"/>
        </w:rPr>
        <w:softHyphen/>
        <w:t>те в стро</w:t>
      </w:r>
      <w:r w:rsidRPr="001323AD">
        <w:rPr>
          <w:rFonts w:ascii="Arial" w:eastAsia="Times New Roman" w:hAnsi="Arial" w:cs="Arial"/>
          <w:color w:val="000000"/>
          <w:sz w:val="21"/>
          <w:szCs w:val="21"/>
          <w:lang w:eastAsia="ru-RU"/>
        </w:rPr>
        <w:softHyphen/>
        <w:t>ку от</w:t>
      </w:r>
      <w:r w:rsidRPr="001323AD">
        <w:rPr>
          <w:rFonts w:ascii="Arial" w:eastAsia="Times New Roman" w:hAnsi="Arial" w:cs="Arial"/>
          <w:color w:val="000000"/>
          <w:sz w:val="21"/>
          <w:szCs w:val="21"/>
          <w:lang w:eastAsia="ru-RU"/>
        </w:rPr>
        <w:softHyphen/>
        <w:t>ве</w:t>
      </w:r>
      <w:r w:rsidRPr="001323AD">
        <w:rPr>
          <w:rFonts w:ascii="Arial" w:eastAsia="Times New Roman" w:hAnsi="Arial" w:cs="Arial"/>
          <w:color w:val="000000"/>
          <w:sz w:val="21"/>
          <w:szCs w:val="21"/>
          <w:lang w:eastAsia="ru-RU"/>
        </w:rPr>
        <w:softHyphen/>
        <w:t>тов вы</w:t>
      </w:r>
      <w:r w:rsidRPr="001323AD">
        <w:rPr>
          <w:rFonts w:ascii="Arial" w:eastAsia="Times New Roman" w:hAnsi="Arial" w:cs="Arial"/>
          <w:color w:val="000000"/>
          <w:sz w:val="21"/>
          <w:szCs w:val="21"/>
          <w:lang w:eastAsia="ru-RU"/>
        </w:rPr>
        <w:softHyphen/>
        <w:t>бран</w:t>
      </w:r>
      <w:r w:rsidRPr="001323AD">
        <w:rPr>
          <w:rFonts w:ascii="Arial" w:eastAsia="Times New Roman" w:hAnsi="Arial" w:cs="Arial"/>
          <w:color w:val="000000"/>
          <w:sz w:val="21"/>
          <w:szCs w:val="21"/>
          <w:lang w:eastAsia="ru-RU"/>
        </w:rPr>
        <w:softHyphen/>
        <w:t>ные цифры под со</w:t>
      </w:r>
      <w:r w:rsidRPr="001323AD">
        <w:rPr>
          <w:rFonts w:ascii="Arial" w:eastAsia="Times New Roman" w:hAnsi="Arial" w:cs="Arial"/>
          <w:color w:val="000000"/>
          <w:sz w:val="21"/>
          <w:szCs w:val="21"/>
          <w:lang w:eastAsia="ru-RU"/>
        </w:rPr>
        <w:softHyphen/>
        <w:t>от</w:t>
      </w:r>
      <w:r w:rsidRPr="001323AD">
        <w:rPr>
          <w:rFonts w:ascii="Arial" w:eastAsia="Times New Roman" w:hAnsi="Arial" w:cs="Arial"/>
          <w:color w:val="000000"/>
          <w:sz w:val="21"/>
          <w:szCs w:val="21"/>
          <w:lang w:eastAsia="ru-RU"/>
        </w:rPr>
        <w:softHyphen/>
        <w:t>вет</w:t>
      </w:r>
      <w:r w:rsidRPr="001323AD">
        <w:rPr>
          <w:rFonts w:ascii="Arial" w:eastAsia="Times New Roman" w:hAnsi="Arial" w:cs="Arial"/>
          <w:color w:val="000000"/>
          <w:sz w:val="21"/>
          <w:szCs w:val="21"/>
          <w:lang w:eastAsia="ru-RU"/>
        </w:rPr>
        <w:softHyphen/>
        <w:t>ству</w:t>
      </w:r>
      <w:r w:rsidRPr="001323AD">
        <w:rPr>
          <w:rFonts w:ascii="Arial" w:eastAsia="Times New Roman" w:hAnsi="Arial" w:cs="Arial"/>
          <w:color w:val="000000"/>
          <w:sz w:val="21"/>
          <w:szCs w:val="21"/>
          <w:lang w:eastAsia="ru-RU"/>
        </w:rPr>
        <w:softHyphen/>
        <w:t>ю</w:t>
      </w:r>
      <w:r w:rsidRPr="001323AD">
        <w:rPr>
          <w:rFonts w:ascii="Arial" w:eastAsia="Times New Roman" w:hAnsi="Arial" w:cs="Arial"/>
          <w:color w:val="000000"/>
          <w:sz w:val="21"/>
          <w:szCs w:val="21"/>
          <w:lang w:eastAsia="ru-RU"/>
        </w:rPr>
        <w:softHyphen/>
        <w:t>щи</w:t>
      </w:r>
      <w:r w:rsidRPr="001323AD">
        <w:rPr>
          <w:rFonts w:ascii="Arial" w:eastAsia="Times New Roman" w:hAnsi="Arial" w:cs="Arial"/>
          <w:color w:val="000000"/>
          <w:sz w:val="21"/>
          <w:szCs w:val="21"/>
          <w:lang w:eastAsia="ru-RU"/>
        </w:rPr>
        <w:softHyphen/>
        <w:t>ми бук</w:t>
      </w:r>
      <w:r w:rsidRPr="001323AD">
        <w:rPr>
          <w:rFonts w:ascii="Arial" w:eastAsia="Times New Roman" w:hAnsi="Arial" w:cs="Arial"/>
          <w:color w:val="000000"/>
          <w:sz w:val="21"/>
          <w:szCs w:val="21"/>
          <w:lang w:eastAsia="ru-RU"/>
        </w:rPr>
        <w:softHyphen/>
        <w:t>ва</w:t>
      </w:r>
      <w:r w:rsidRPr="001323AD">
        <w:rPr>
          <w:rFonts w:ascii="Arial" w:eastAsia="Times New Roman" w:hAnsi="Arial" w:cs="Arial"/>
          <w:color w:val="000000"/>
          <w:sz w:val="21"/>
          <w:szCs w:val="21"/>
          <w:lang w:eastAsia="ru-RU"/>
        </w:rPr>
        <w:softHyphen/>
        <w:t>ми.</w:t>
      </w:r>
    </w:p>
    <w:p w14:paraId="30843776" w14:textId="0F9F336D" w:rsidR="00A338C9" w:rsidRPr="00F1053D" w:rsidRDefault="00A338C9" w:rsidP="00FC22C4">
      <w:pPr>
        <w:shd w:val="clear" w:color="auto" w:fill="FFFFFF"/>
        <w:spacing w:after="150"/>
        <w:rPr>
          <w:rFonts w:ascii="Times New Roman" w:eastAsia="Times New Roman" w:hAnsi="Times New Roman" w:cs="Times New Roman"/>
          <w:b/>
          <w:bCs/>
          <w:sz w:val="28"/>
          <w:szCs w:val="28"/>
          <w:lang w:eastAsia="ru-RU"/>
        </w:rPr>
      </w:pPr>
      <w:r w:rsidRPr="00F1053D">
        <w:rPr>
          <w:rFonts w:ascii="Times New Roman" w:eastAsia="Times New Roman" w:hAnsi="Times New Roman" w:cs="Times New Roman"/>
          <w:b/>
          <w:bCs/>
          <w:sz w:val="28"/>
          <w:szCs w:val="28"/>
          <w:lang w:eastAsia="ru-RU"/>
        </w:rPr>
        <w:t xml:space="preserve"> Приложение 2</w:t>
      </w:r>
    </w:p>
    <w:p w14:paraId="3F125765" w14:textId="3DAF9116" w:rsidR="00A338C9" w:rsidRDefault="00A338C9" w:rsidP="00FC22C4">
      <w:pPr>
        <w:shd w:val="clear" w:color="auto" w:fill="FFFFFF"/>
        <w:spacing w:after="150"/>
        <w:rPr>
          <w:rFonts w:ascii="Arial" w:eastAsia="Times New Roman" w:hAnsi="Arial" w:cs="Arial"/>
          <w:color w:val="000000"/>
          <w:sz w:val="21"/>
          <w:szCs w:val="21"/>
          <w:lang w:eastAsia="ru-RU"/>
        </w:rPr>
      </w:pPr>
    </w:p>
    <w:p w14:paraId="135DD934" w14:textId="1391B427" w:rsidR="00A338C9" w:rsidRDefault="00A338C9" w:rsidP="00FC22C4">
      <w:pPr>
        <w:shd w:val="clear" w:color="auto" w:fill="FFFFFF"/>
        <w:spacing w:after="150"/>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26.05.2020 г. Итоговая контрольная работа по геометрии за курс 7 класса</w:t>
      </w:r>
    </w:p>
    <w:p w14:paraId="136C1C6E" w14:textId="00041121" w:rsidR="00A338C9" w:rsidRDefault="00A338C9" w:rsidP="00EB2A99">
      <w:pPr>
        <w:spacing w:after="0"/>
        <w:rPr>
          <w:rFonts w:ascii="Times New Roman" w:hAnsi="Times New Roman" w:cs="Times New Roman"/>
          <w:color w:val="00B050"/>
          <w:sz w:val="24"/>
          <w:szCs w:val="24"/>
        </w:rPr>
      </w:pPr>
      <w:r>
        <w:rPr>
          <w:noProof/>
          <w:lang w:eastAsia="ru-RU"/>
        </w:rPr>
        <w:drawing>
          <wp:inline distT="0" distB="0" distL="0" distR="0" wp14:anchorId="3711C25B" wp14:editId="3F59ECB6">
            <wp:extent cx="5940425" cy="2847442"/>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847442"/>
                    </a:xfrm>
                    <a:prstGeom prst="rect">
                      <a:avLst/>
                    </a:prstGeom>
                    <a:noFill/>
                    <a:ln>
                      <a:noFill/>
                    </a:ln>
                  </pic:spPr>
                </pic:pic>
              </a:graphicData>
            </a:graphic>
          </wp:inline>
        </w:drawing>
      </w:r>
    </w:p>
    <w:p w14:paraId="1F04BC68" w14:textId="77777777" w:rsidR="00A338C9" w:rsidRDefault="00FC22C4" w:rsidP="00EB2A99">
      <w:pPr>
        <w:spacing w:after="0"/>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p>
    <w:p w14:paraId="4796B58A" w14:textId="77777777" w:rsidR="00A338C9" w:rsidRDefault="00A338C9" w:rsidP="00EB2A99">
      <w:pPr>
        <w:spacing w:after="0"/>
        <w:rPr>
          <w:rFonts w:ascii="Times New Roman" w:hAnsi="Times New Roman" w:cs="Times New Roman"/>
          <w:color w:val="00B050"/>
          <w:sz w:val="24"/>
          <w:szCs w:val="24"/>
        </w:rPr>
      </w:pPr>
    </w:p>
    <w:p w14:paraId="4E96D2A4" w14:textId="13BCA871" w:rsidR="00EB2A99" w:rsidRPr="001C0F83" w:rsidRDefault="00EB2A99" w:rsidP="00EB2A99">
      <w:pPr>
        <w:spacing w:after="0"/>
        <w:rPr>
          <w:rFonts w:ascii="Times New Roman" w:eastAsia="Times New Roman" w:hAnsi="Times New Roman" w:cs="Times New Roman"/>
          <w:color w:val="00B050"/>
          <w:sz w:val="24"/>
          <w:szCs w:val="24"/>
          <w:lang w:eastAsia="ru-RU"/>
        </w:rPr>
      </w:pPr>
      <w:r w:rsidRPr="001C0F83">
        <w:rPr>
          <w:rFonts w:ascii="Times New Roman" w:hAnsi="Times New Roman" w:cs="Times New Roman"/>
          <w:color w:val="00B050"/>
          <w:sz w:val="24"/>
          <w:szCs w:val="24"/>
        </w:rPr>
        <w:t>среда</w:t>
      </w:r>
      <w:r w:rsidRPr="001C0F83">
        <w:rPr>
          <w:rFonts w:ascii="Times New Roman" w:eastAsia="Times New Roman" w:hAnsi="Times New Roman" w:cs="Times New Roman"/>
          <w:color w:val="00B050"/>
          <w:sz w:val="24"/>
          <w:szCs w:val="24"/>
          <w:lang w:eastAsia="ru-RU"/>
        </w:rPr>
        <w:t xml:space="preserve">, </w:t>
      </w:r>
      <w:r w:rsidR="00982A56">
        <w:rPr>
          <w:rFonts w:ascii="Times New Roman" w:eastAsia="Times New Roman" w:hAnsi="Times New Roman" w:cs="Times New Roman"/>
          <w:color w:val="00B050"/>
          <w:sz w:val="24"/>
          <w:szCs w:val="24"/>
          <w:lang w:eastAsia="ru-RU"/>
        </w:rPr>
        <w:t>2</w:t>
      </w:r>
      <w:r w:rsidR="005C60FE">
        <w:rPr>
          <w:rFonts w:ascii="Times New Roman" w:eastAsia="Times New Roman" w:hAnsi="Times New Roman" w:cs="Times New Roman"/>
          <w:color w:val="00B050"/>
          <w:sz w:val="24"/>
          <w:szCs w:val="24"/>
          <w:lang w:eastAsia="ru-RU"/>
        </w:rPr>
        <w:t>7</w:t>
      </w:r>
      <w:r w:rsidR="00982A56">
        <w:rPr>
          <w:rFonts w:ascii="Times New Roman" w:eastAsia="Times New Roman" w:hAnsi="Times New Roman" w:cs="Times New Roman"/>
          <w:color w:val="00B050"/>
          <w:sz w:val="24"/>
          <w:szCs w:val="24"/>
          <w:lang w:eastAsia="ru-RU"/>
        </w:rPr>
        <w:t>.05</w:t>
      </w:r>
      <w:r w:rsidRPr="001C0F83">
        <w:rPr>
          <w:rFonts w:ascii="Times New Roman" w:eastAsia="Times New Roman" w:hAnsi="Times New Roman" w:cs="Times New Roman"/>
          <w:color w:val="00B050"/>
          <w:sz w:val="24"/>
          <w:szCs w:val="24"/>
          <w:lang w:eastAsia="ru-RU"/>
        </w:rPr>
        <w:t>.2020 г.</w:t>
      </w:r>
    </w:p>
    <w:p w14:paraId="0B1BB626" w14:textId="77777777" w:rsidR="00EB2A99" w:rsidRPr="001C0F83" w:rsidRDefault="00EB2A99" w:rsidP="00EB2A99">
      <w:pPr>
        <w:spacing w:after="0"/>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 класс</w:t>
      </w:r>
    </w:p>
    <w:tbl>
      <w:tblPr>
        <w:tblStyle w:val="21"/>
        <w:tblW w:w="0" w:type="auto"/>
        <w:tblLayout w:type="fixed"/>
        <w:tblLook w:val="04A0" w:firstRow="1" w:lastRow="0" w:firstColumn="1" w:lastColumn="0" w:noHBand="0" w:noVBand="1"/>
      </w:tblPr>
      <w:tblGrid>
        <w:gridCol w:w="817"/>
        <w:gridCol w:w="839"/>
        <w:gridCol w:w="9367"/>
        <w:gridCol w:w="1843"/>
        <w:gridCol w:w="2126"/>
      </w:tblGrid>
      <w:tr w:rsidR="00EB2A99" w:rsidRPr="001C0F83" w14:paraId="28C51F12" w14:textId="77777777" w:rsidTr="00172DB2">
        <w:tc>
          <w:tcPr>
            <w:tcW w:w="817" w:type="dxa"/>
          </w:tcPr>
          <w:p w14:paraId="412777BE" w14:textId="77777777" w:rsidR="00EB2A99" w:rsidRPr="001C0F83" w:rsidRDefault="00EB2A99"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lastRenderedPageBreak/>
              <w:t xml:space="preserve">№ </w:t>
            </w:r>
            <w:proofErr w:type="gramStart"/>
            <w:r w:rsidRPr="001C0F83">
              <w:rPr>
                <w:rFonts w:ascii="Times New Roman" w:eastAsia="Times New Roman" w:hAnsi="Times New Roman" w:cs="Times New Roman"/>
                <w:sz w:val="24"/>
                <w:szCs w:val="24"/>
                <w:lang w:eastAsia="ru-RU"/>
              </w:rPr>
              <w:t>п</w:t>
            </w:r>
            <w:proofErr w:type="gramEnd"/>
            <w:r w:rsidRPr="001C0F83">
              <w:rPr>
                <w:rFonts w:ascii="Times New Roman" w:eastAsia="Times New Roman" w:hAnsi="Times New Roman" w:cs="Times New Roman"/>
                <w:sz w:val="24"/>
                <w:szCs w:val="24"/>
                <w:lang w:eastAsia="ru-RU"/>
              </w:rPr>
              <w:t>/п</w:t>
            </w:r>
          </w:p>
        </w:tc>
        <w:tc>
          <w:tcPr>
            <w:tcW w:w="839" w:type="dxa"/>
          </w:tcPr>
          <w:p w14:paraId="222986BF" w14:textId="77777777" w:rsidR="00EB2A99" w:rsidRPr="001C0F83" w:rsidRDefault="00EB2A99"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Предмет</w:t>
            </w:r>
          </w:p>
        </w:tc>
        <w:tc>
          <w:tcPr>
            <w:tcW w:w="9367" w:type="dxa"/>
          </w:tcPr>
          <w:p w14:paraId="2E23153F" w14:textId="77777777" w:rsidR="00EB2A99" w:rsidRPr="001C0F83" w:rsidRDefault="00EB2A99" w:rsidP="003B3173">
            <w:pPr>
              <w:tabs>
                <w:tab w:val="left" w:pos="345"/>
                <w:tab w:val="center" w:pos="2918"/>
              </w:tabs>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ab/>
            </w:r>
            <w:r w:rsidRPr="001C0F83">
              <w:rPr>
                <w:rFonts w:ascii="Times New Roman" w:eastAsia="Times New Roman" w:hAnsi="Times New Roman" w:cs="Times New Roman"/>
                <w:sz w:val="24"/>
                <w:szCs w:val="24"/>
                <w:lang w:eastAsia="ru-RU"/>
              </w:rPr>
              <w:tab/>
              <w:t>Тема урока</w:t>
            </w:r>
          </w:p>
        </w:tc>
        <w:tc>
          <w:tcPr>
            <w:tcW w:w="1843" w:type="dxa"/>
          </w:tcPr>
          <w:p w14:paraId="12F2CCC9" w14:textId="2F3E00AE" w:rsidR="00EB2A99" w:rsidRPr="001C0F83" w:rsidRDefault="00172DB2"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Задания для контроля</w:t>
            </w:r>
          </w:p>
        </w:tc>
        <w:tc>
          <w:tcPr>
            <w:tcW w:w="2126" w:type="dxa"/>
          </w:tcPr>
          <w:p w14:paraId="07A6E5A8" w14:textId="77777777" w:rsidR="00EB2A99" w:rsidRPr="001C0F83" w:rsidRDefault="00EB2A99"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Обратная связь</w:t>
            </w:r>
          </w:p>
        </w:tc>
      </w:tr>
      <w:tr w:rsidR="009C63F1" w:rsidRPr="001C0F83" w14:paraId="23CA56DB" w14:textId="77777777" w:rsidTr="00172DB2">
        <w:tc>
          <w:tcPr>
            <w:tcW w:w="817" w:type="dxa"/>
          </w:tcPr>
          <w:p w14:paraId="2D45C27E" w14:textId="4DA5B344" w:rsidR="009C63F1" w:rsidRPr="001C0F83" w:rsidRDefault="009C63F1" w:rsidP="009C63F1">
            <w:pPr>
              <w:ind w:left="360"/>
              <w:contextualSpacing/>
              <w:jc w:val="center"/>
              <w:rPr>
                <w:rFonts w:ascii="Times New Roman" w:eastAsia="Times New Roman" w:hAnsi="Times New Roman" w:cs="Times New Roman"/>
                <w:sz w:val="24"/>
                <w:szCs w:val="24"/>
                <w:lang w:eastAsia="ru-RU"/>
              </w:rPr>
            </w:pPr>
            <w:r w:rsidRPr="00A66E70">
              <w:rPr>
                <w:rFonts w:ascii="Times New Roman" w:hAnsi="Times New Roman" w:cs="Times New Roman"/>
                <w:sz w:val="28"/>
                <w:szCs w:val="28"/>
              </w:rPr>
              <w:t>1</w:t>
            </w:r>
          </w:p>
        </w:tc>
        <w:tc>
          <w:tcPr>
            <w:tcW w:w="839" w:type="dxa"/>
          </w:tcPr>
          <w:p w14:paraId="68432427" w14:textId="68DB03D4" w:rsidR="009C63F1" w:rsidRPr="001C0F83" w:rsidRDefault="009C63F1" w:rsidP="009C63F1">
            <w:pPr>
              <w:rPr>
                <w:rFonts w:ascii="Times New Roman" w:hAnsi="Times New Roman" w:cs="Times New Roman"/>
                <w:sz w:val="24"/>
                <w:szCs w:val="24"/>
              </w:rPr>
            </w:pPr>
            <w:r>
              <w:rPr>
                <w:rFonts w:ascii="Times New Roman" w:hAnsi="Times New Roman" w:cs="Times New Roman"/>
                <w:sz w:val="28"/>
                <w:szCs w:val="28"/>
              </w:rPr>
              <w:t>Физика-7</w:t>
            </w:r>
          </w:p>
        </w:tc>
        <w:tc>
          <w:tcPr>
            <w:tcW w:w="9367" w:type="dxa"/>
          </w:tcPr>
          <w:p w14:paraId="352ECAD6" w14:textId="77777777" w:rsidR="009C63F1" w:rsidRDefault="009C63F1" w:rsidP="009C63F1">
            <w:pPr>
              <w:rPr>
                <w:rFonts w:ascii="Times New Roman" w:hAnsi="Times New Roman" w:cs="Times New Roman"/>
                <w:sz w:val="28"/>
                <w:szCs w:val="28"/>
              </w:rPr>
            </w:pPr>
            <w:r>
              <w:rPr>
                <w:rFonts w:ascii="Times New Roman" w:hAnsi="Times New Roman" w:cs="Times New Roman"/>
                <w:sz w:val="28"/>
                <w:szCs w:val="28"/>
              </w:rPr>
              <w:t xml:space="preserve">Повторение по теме: «Давление </w:t>
            </w:r>
            <w:proofErr w:type="gramStart"/>
            <w:r>
              <w:rPr>
                <w:rFonts w:ascii="Times New Roman" w:hAnsi="Times New Roman" w:cs="Times New Roman"/>
                <w:sz w:val="28"/>
                <w:szCs w:val="28"/>
              </w:rPr>
              <w:t>твердых</w:t>
            </w:r>
            <w:proofErr w:type="gramEnd"/>
            <w:r>
              <w:rPr>
                <w:rFonts w:ascii="Times New Roman" w:hAnsi="Times New Roman" w:cs="Times New Roman"/>
                <w:sz w:val="28"/>
                <w:szCs w:val="28"/>
              </w:rPr>
              <w:t xml:space="preserve"> тел.»</w:t>
            </w:r>
          </w:p>
          <w:p w14:paraId="5F284005" w14:textId="77777777" w:rsidR="009C63F1" w:rsidRDefault="00DB66F2" w:rsidP="009C63F1">
            <w:pPr>
              <w:rPr>
                <w:rFonts w:ascii="Times New Roman" w:hAnsi="Times New Roman" w:cs="Times New Roman"/>
                <w:sz w:val="28"/>
                <w:szCs w:val="28"/>
              </w:rPr>
            </w:pPr>
            <w:hyperlink r:id="rId14" w:history="1">
              <w:r w:rsidR="009C63F1" w:rsidRPr="006E780E">
                <w:rPr>
                  <w:rStyle w:val="a4"/>
                  <w:rFonts w:ascii="Times New Roman" w:hAnsi="Times New Roman" w:cs="Times New Roman"/>
                  <w:sz w:val="28"/>
                  <w:szCs w:val="28"/>
                </w:rPr>
                <w:t>https://youtu.be/EmsYl5HjRmQ</w:t>
              </w:r>
            </w:hyperlink>
          </w:p>
          <w:p w14:paraId="6D51F06B" w14:textId="18BE4026" w:rsidR="009C63F1" w:rsidRPr="001C0F83" w:rsidRDefault="009C63F1" w:rsidP="009C63F1">
            <w:pPr>
              <w:rPr>
                <w:rFonts w:ascii="Times New Roman" w:hAnsi="Times New Roman" w:cs="Times New Roman"/>
                <w:sz w:val="24"/>
                <w:szCs w:val="24"/>
              </w:rPr>
            </w:pPr>
          </w:p>
        </w:tc>
        <w:tc>
          <w:tcPr>
            <w:tcW w:w="1843" w:type="dxa"/>
          </w:tcPr>
          <w:p w14:paraId="7B8139E5" w14:textId="262CD636" w:rsidR="009C63F1" w:rsidRPr="001C0F83" w:rsidRDefault="009C63F1" w:rsidP="009C63F1">
            <w:pPr>
              <w:rPr>
                <w:rFonts w:ascii="Times New Roman" w:hAnsi="Times New Roman" w:cs="Times New Roman"/>
                <w:sz w:val="24"/>
                <w:szCs w:val="24"/>
              </w:rPr>
            </w:pPr>
            <w:r>
              <w:rPr>
                <w:rFonts w:ascii="Times New Roman" w:hAnsi="Times New Roman" w:cs="Times New Roman"/>
                <w:sz w:val="28"/>
                <w:szCs w:val="28"/>
              </w:rPr>
              <w:t>П35.упр.14(1-4)с102,выполнить в тетрадь.</w:t>
            </w:r>
          </w:p>
        </w:tc>
        <w:tc>
          <w:tcPr>
            <w:tcW w:w="2126" w:type="dxa"/>
          </w:tcPr>
          <w:p w14:paraId="212299A7" w14:textId="77777777" w:rsidR="009C63F1" w:rsidRPr="00791339" w:rsidRDefault="009C63F1" w:rsidP="009C63F1">
            <w:pPr>
              <w:rPr>
                <w:rFonts w:ascii="Times New Roman" w:hAnsi="Times New Roman" w:cs="Times New Roman"/>
                <w:sz w:val="28"/>
                <w:szCs w:val="28"/>
              </w:rPr>
            </w:pPr>
            <w:r>
              <w:rPr>
                <w:rFonts w:ascii="Times New Roman" w:hAnsi="Times New Roman" w:cs="Times New Roman"/>
                <w:sz w:val="28"/>
                <w:szCs w:val="28"/>
              </w:rPr>
              <w:t>Фото задания отправить на № 89185307291</w:t>
            </w:r>
            <w:r w:rsidRPr="00215340">
              <w:rPr>
                <w:rFonts w:ascii="Times New Roman" w:hAnsi="Times New Roman" w:cs="Times New Roman"/>
                <w:sz w:val="28"/>
                <w:szCs w:val="28"/>
                <w:lang w:val="en-US"/>
              </w:rPr>
              <w:t>WhatsApp</w:t>
            </w:r>
          </w:p>
          <w:p w14:paraId="66A6B067" w14:textId="77777777" w:rsidR="009C63F1" w:rsidRPr="001C0F83" w:rsidRDefault="009C63F1" w:rsidP="009C63F1">
            <w:pPr>
              <w:rPr>
                <w:rFonts w:ascii="Times New Roman" w:hAnsi="Times New Roman" w:cs="Times New Roman"/>
                <w:sz w:val="24"/>
                <w:szCs w:val="24"/>
              </w:rPr>
            </w:pPr>
          </w:p>
        </w:tc>
      </w:tr>
      <w:tr w:rsidR="00BC1B92" w:rsidRPr="001C0F83" w14:paraId="3966BCB4" w14:textId="77777777" w:rsidTr="00172DB2">
        <w:tc>
          <w:tcPr>
            <w:tcW w:w="817" w:type="dxa"/>
          </w:tcPr>
          <w:p w14:paraId="2472D791" w14:textId="77777777" w:rsidR="00BC1B92" w:rsidRPr="001C0F83" w:rsidRDefault="00BC1B92" w:rsidP="00BC1B92">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2</w:t>
            </w:r>
          </w:p>
        </w:tc>
        <w:tc>
          <w:tcPr>
            <w:tcW w:w="839" w:type="dxa"/>
          </w:tcPr>
          <w:p w14:paraId="64C49E81" w14:textId="77777777" w:rsidR="00BC1B92" w:rsidRPr="001C0F83" w:rsidRDefault="00BC1B92" w:rsidP="00BC1B92">
            <w:pPr>
              <w:rPr>
                <w:rFonts w:ascii="Times New Roman" w:hAnsi="Times New Roman" w:cs="Times New Roman"/>
                <w:sz w:val="24"/>
                <w:szCs w:val="24"/>
              </w:rPr>
            </w:pPr>
            <w:r w:rsidRPr="001C0F83">
              <w:rPr>
                <w:rFonts w:ascii="Times New Roman" w:hAnsi="Times New Roman" w:cs="Times New Roman"/>
                <w:sz w:val="24"/>
                <w:szCs w:val="24"/>
              </w:rPr>
              <w:t>Алгебра</w:t>
            </w:r>
          </w:p>
        </w:tc>
        <w:tc>
          <w:tcPr>
            <w:tcW w:w="9367" w:type="dxa"/>
          </w:tcPr>
          <w:p w14:paraId="68AD117B" w14:textId="77777777" w:rsidR="00BC1B92" w:rsidRDefault="00BC1B92" w:rsidP="00BC1B92">
            <w:pPr>
              <w:rPr>
                <w:rFonts w:ascii="Times New Roman" w:hAnsi="Times New Roman" w:cs="Times New Roman"/>
                <w:sz w:val="28"/>
                <w:szCs w:val="28"/>
              </w:rPr>
            </w:pPr>
            <w:r w:rsidRPr="00EF0DF1">
              <w:rPr>
                <w:rFonts w:ascii="Times New Roman" w:hAnsi="Times New Roman" w:cs="Times New Roman"/>
                <w:sz w:val="28"/>
                <w:szCs w:val="28"/>
              </w:rPr>
              <w:t>Повторение.  Решение комбинированных заданий</w:t>
            </w:r>
          </w:p>
          <w:p w14:paraId="52848495" w14:textId="77777777" w:rsidR="00BC1B92" w:rsidRDefault="00DB66F2" w:rsidP="00BC1B92">
            <w:pPr>
              <w:rPr>
                <w:sz w:val="24"/>
                <w:szCs w:val="24"/>
              </w:rPr>
            </w:pPr>
            <w:hyperlink r:id="rId15" w:tgtFrame="_blank" w:tooltip="Поделиться ссылкой" w:history="1">
              <w:r w:rsidR="00BC1B92" w:rsidRPr="00685E55">
                <w:rPr>
                  <w:rFonts w:ascii="Roboto" w:hAnsi="Roboto"/>
                  <w:color w:val="0000FF"/>
                  <w:spacing w:val="15"/>
                  <w:sz w:val="24"/>
                  <w:szCs w:val="24"/>
                </w:rPr>
                <w:t>https://youtu.be/gjmqI6jWlPQ</w:t>
              </w:r>
            </w:hyperlink>
          </w:p>
          <w:p w14:paraId="6601A9FB" w14:textId="40DF2D5B" w:rsidR="00BC1B92" w:rsidRPr="001C0F83" w:rsidRDefault="00BC1B92" w:rsidP="00BC1B92">
            <w:pPr>
              <w:rPr>
                <w:rFonts w:ascii="Times New Roman" w:hAnsi="Times New Roman" w:cs="Times New Roman"/>
                <w:sz w:val="24"/>
                <w:szCs w:val="24"/>
              </w:rPr>
            </w:pPr>
            <w:r>
              <w:rPr>
                <w:sz w:val="24"/>
                <w:szCs w:val="24"/>
              </w:rPr>
              <w:t>(2 часть)</w:t>
            </w:r>
          </w:p>
        </w:tc>
        <w:tc>
          <w:tcPr>
            <w:tcW w:w="1843" w:type="dxa"/>
          </w:tcPr>
          <w:p w14:paraId="4CDBE51C" w14:textId="77777777" w:rsidR="00BC1B92" w:rsidRPr="00101862" w:rsidRDefault="00BC1B92" w:rsidP="00BC1B92">
            <w:pPr>
              <w:rPr>
                <w:rFonts w:ascii="Times New Roman" w:hAnsi="Times New Roman" w:cs="Times New Roman"/>
                <w:sz w:val="28"/>
                <w:szCs w:val="28"/>
              </w:rPr>
            </w:pPr>
            <w:r w:rsidRPr="00101862">
              <w:rPr>
                <w:rFonts w:ascii="Times New Roman" w:hAnsi="Times New Roman" w:cs="Times New Roman"/>
                <w:sz w:val="28"/>
                <w:szCs w:val="28"/>
              </w:rPr>
              <w:t xml:space="preserve">Решить в тетради </w:t>
            </w:r>
            <w:r>
              <w:rPr>
                <w:rFonts w:ascii="Times New Roman" w:hAnsi="Times New Roman" w:cs="Times New Roman"/>
                <w:sz w:val="28"/>
                <w:szCs w:val="28"/>
              </w:rPr>
              <w:t xml:space="preserve">    с 9 по 17 задание, что имеются в видео.       </w:t>
            </w:r>
          </w:p>
          <w:p w14:paraId="68E2EA55" w14:textId="5DF5D5E2" w:rsidR="00BC1B92" w:rsidRPr="001C0F83" w:rsidRDefault="00BC1B92" w:rsidP="00BC1B92">
            <w:pPr>
              <w:rPr>
                <w:rFonts w:ascii="Times New Roman" w:hAnsi="Times New Roman" w:cs="Times New Roman"/>
                <w:sz w:val="24"/>
                <w:szCs w:val="24"/>
              </w:rPr>
            </w:pPr>
          </w:p>
        </w:tc>
        <w:tc>
          <w:tcPr>
            <w:tcW w:w="2126" w:type="dxa"/>
          </w:tcPr>
          <w:p w14:paraId="2AF12FFA" w14:textId="77777777" w:rsidR="00BC1B92" w:rsidRPr="00101862" w:rsidRDefault="00BC1B92" w:rsidP="00BC1B92">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6444AB26" w14:textId="01CA4445" w:rsidR="00BC1B92" w:rsidRPr="001C0F83" w:rsidRDefault="00BC1B92" w:rsidP="00BC1B92">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565BA0" w:rsidRPr="001C0F83" w14:paraId="2746E290" w14:textId="77777777" w:rsidTr="00172DB2">
        <w:tc>
          <w:tcPr>
            <w:tcW w:w="817" w:type="dxa"/>
          </w:tcPr>
          <w:p w14:paraId="35620E72" w14:textId="77777777" w:rsidR="00565BA0" w:rsidRPr="001C0F83" w:rsidRDefault="00565BA0" w:rsidP="00565BA0">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3</w:t>
            </w:r>
          </w:p>
        </w:tc>
        <w:tc>
          <w:tcPr>
            <w:tcW w:w="839" w:type="dxa"/>
          </w:tcPr>
          <w:p w14:paraId="0DD10914" w14:textId="77777777" w:rsidR="00565BA0" w:rsidRPr="001C0F83" w:rsidRDefault="00565BA0" w:rsidP="00565BA0">
            <w:pPr>
              <w:rPr>
                <w:rFonts w:ascii="Times New Roman" w:hAnsi="Times New Roman" w:cs="Times New Roman"/>
                <w:sz w:val="24"/>
                <w:szCs w:val="24"/>
              </w:rPr>
            </w:pPr>
            <w:proofErr w:type="spellStart"/>
            <w:r w:rsidRPr="001C0F83">
              <w:rPr>
                <w:rFonts w:ascii="Times New Roman" w:hAnsi="Times New Roman" w:cs="Times New Roman"/>
                <w:sz w:val="24"/>
                <w:szCs w:val="24"/>
              </w:rPr>
              <w:t>Англ</w:t>
            </w:r>
            <w:proofErr w:type="gramStart"/>
            <w:r w:rsidRPr="001C0F83">
              <w:rPr>
                <w:rFonts w:ascii="Times New Roman" w:hAnsi="Times New Roman" w:cs="Times New Roman"/>
                <w:sz w:val="24"/>
                <w:szCs w:val="24"/>
              </w:rPr>
              <w:t>.я</w:t>
            </w:r>
            <w:proofErr w:type="gramEnd"/>
            <w:r w:rsidRPr="001C0F83">
              <w:rPr>
                <w:rFonts w:ascii="Times New Roman" w:hAnsi="Times New Roman" w:cs="Times New Roman"/>
                <w:sz w:val="24"/>
                <w:szCs w:val="24"/>
              </w:rPr>
              <w:t>з</w:t>
            </w:r>
            <w:proofErr w:type="spellEnd"/>
          </w:p>
          <w:p w14:paraId="2755F9B1" w14:textId="77777777" w:rsidR="00565BA0" w:rsidRPr="001C0F83" w:rsidRDefault="00565BA0" w:rsidP="00565BA0">
            <w:pPr>
              <w:rPr>
                <w:rFonts w:ascii="Times New Roman" w:hAnsi="Times New Roman" w:cs="Times New Roman"/>
                <w:sz w:val="24"/>
                <w:szCs w:val="24"/>
              </w:rPr>
            </w:pPr>
          </w:p>
        </w:tc>
        <w:tc>
          <w:tcPr>
            <w:tcW w:w="9367" w:type="dxa"/>
          </w:tcPr>
          <w:p w14:paraId="3911C70A" w14:textId="77777777" w:rsidR="00565BA0" w:rsidRDefault="00565BA0" w:rsidP="00565BA0">
            <w:pPr>
              <w:rPr>
                <w:rFonts w:ascii="Times New Roman" w:eastAsia="Times New Roman" w:hAnsi="Times New Roman" w:cs="Times New Roman"/>
                <w:sz w:val="28"/>
                <w:szCs w:val="28"/>
                <w:lang w:eastAsia="ar-SA"/>
              </w:rPr>
            </w:pPr>
            <w:r>
              <w:rPr>
                <w:rFonts w:ascii="Times New Roman" w:hAnsi="Times New Roman" w:cs="Times New Roman"/>
                <w:sz w:val="24"/>
                <w:szCs w:val="24"/>
              </w:rPr>
              <w:t xml:space="preserve"> </w:t>
            </w:r>
            <w:r>
              <w:rPr>
                <w:rFonts w:ascii="Times New Roman" w:eastAsia="Times New Roman" w:hAnsi="Times New Roman" w:cs="Times New Roman"/>
                <w:sz w:val="28"/>
                <w:szCs w:val="28"/>
                <w:lang w:eastAsia="ar-SA"/>
              </w:rPr>
              <w:t>Итоговая контрольная работа. Смотреть приложение</w:t>
            </w:r>
          </w:p>
          <w:p w14:paraId="7A0DA631" w14:textId="77777777" w:rsidR="00565BA0" w:rsidRDefault="00565BA0" w:rsidP="00565BA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Задание 1. Прочитать текст, расставить</w:t>
            </w:r>
            <w:proofErr w:type="gramStart"/>
            <w:r>
              <w:rPr>
                <w:rFonts w:ascii="Times New Roman" w:eastAsia="Times New Roman" w:hAnsi="Times New Roman" w:cs="Times New Roman"/>
                <w:sz w:val="28"/>
                <w:szCs w:val="28"/>
                <w:lang w:eastAsia="ar-SA"/>
              </w:rPr>
              <w:t xml:space="preserve"> Т</w:t>
            </w:r>
            <w:proofErr w:type="gramEnd"/>
            <w:r w:rsidRPr="009452A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F</w:t>
            </w:r>
            <w:r>
              <w:rPr>
                <w:rFonts w:ascii="Times New Roman" w:eastAsia="Times New Roman" w:hAnsi="Times New Roman" w:cs="Times New Roman"/>
                <w:sz w:val="28"/>
                <w:szCs w:val="28"/>
                <w:lang w:eastAsia="ar-SA"/>
              </w:rPr>
              <w:t xml:space="preserve"> </w:t>
            </w:r>
          </w:p>
          <w:p w14:paraId="78ADA4A7" w14:textId="77777777" w:rsidR="00565BA0" w:rsidRDefault="00565BA0" w:rsidP="00565BA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Задание 2. Прочитать текст, поставить глагол в активную или пассивную форму.</w:t>
            </w:r>
          </w:p>
          <w:p w14:paraId="2858C256" w14:textId="38928870" w:rsidR="00565BA0" w:rsidRPr="001C0F83" w:rsidRDefault="00565BA0" w:rsidP="00565BA0">
            <w:pPr>
              <w:rPr>
                <w:rFonts w:ascii="Times New Roman" w:hAnsi="Times New Roman" w:cs="Times New Roman"/>
                <w:sz w:val="24"/>
                <w:szCs w:val="24"/>
              </w:rPr>
            </w:pPr>
            <w:r>
              <w:rPr>
                <w:rFonts w:ascii="Times New Roman" w:eastAsia="Times New Roman" w:hAnsi="Times New Roman" w:cs="Times New Roman"/>
                <w:sz w:val="28"/>
                <w:szCs w:val="28"/>
                <w:lang w:eastAsia="ar-SA"/>
              </w:rPr>
              <w:t>Задание 3. Прочитать текст, заполнить пропуски подходящими словами</w:t>
            </w:r>
          </w:p>
        </w:tc>
        <w:tc>
          <w:tcPr>
            <w:tcW w:w="1843" w:type="dxa"/>
          </w:tcPr>
          <w:p w14:paraId="68890E92" w14:textId="77777777" w:rsidR="00565BA0" w:rsidRDefault="00565BA0" w:rsidP="00565BA0">
            <w:pPr>
              <w:rPr>
                <w:rFonts w:ascii="Times New Roman" w:hAnsi="Times New Roman" w:cs="Times New Roman"/>
                <w:sz w:val="24"/>
                <w:szCs w:val="24"/>
              </w:rPr>
            </w:pPr>
            <w:r>
              <w:rPr>
                <w:rFonts w:ascii="Times New Roman" w:hAnsi="Times New Roman" w:cs="Times New Roman"/>
                <w:sz w:val="24"/>
                <w:szCs w:val="24"/>
              </w:rPr>
              <w:t>Задание 4. Выбрать лишнее слово.</w:t>
            </w:r>
          </w:p>
          <w:p w14:paraId="70241835" w14:textId="6D00E7BB" w:rsidR="00565BA0" w:rsidRPr="001C0F83" w:rsidRDefault="00565BA0" w:rsidP="00565BA0">
            <w:pPr>
              <w:rPr>
                <w:rFonts w:ascii="Times New Roman" w:hAnsi="Times New Roman" w:cs="Times New Roman"/>
                <w:sz w:val="24"/>
                <w:szCs w:val="24"/>
              </w:rPr>
            </w:pPr>
            <w:r>
              <w:rPr>
                <w:rFonts w:ascii="Times New Roman" w:hAnsi="Times New Roman" w:cs="Times New Roman"/>
                <w:sz w:val="24"/>
                <w:szCs w:val="24"/>
              </w:rPr>
              <w:t>Задание 5. Написать письмо другу (100 слов). Тему письма смотреть в задании.</w:t>
            </w:r>
          </w:p>
        </w:tc>
        <w:tc>
          <w:tcPr>
            <w:tcW w:w="2126" w:type="dxa"/>
          </w:tcPr>
          <w:p w14:paraId="33C1A796" w14:textId="56C6D1F7" w:rsidR="00565BA0" w:rsidRPr="001C0F83" w:rsidRDefault="00565BA0" w:rsidP="00565BA0">
            <w:pPr>
              <w:rPr>
                <w:rFonts w:ascii="Times New Roman" w:hAnsi="Times New Roman" w:cs="Times New Roman"/>
                <w:sz w:val="24"/>
                <w:szCs w:val="24"/>
              </w:rPr>
            </w:pPr>
            <w:r>
              <w:rPr>
                <w:rFonts w:ascii="Times New Roman" w:hAnsi="Times New Roman" w:cs="Times New Roman"/>
                <w:sz w:val="24"/>
                <w:szCs w:val="24"/>
              </w:rPr>
              <w:t xml:space="preserve">Фото </w:t>
            </w: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xml:space="preserve">. упражнений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576C86" w:rsidRPr="001C0F83" w14:paraId="753FCC3B" w14:textId="77777777" w:rsidTr="00172DB2">
        <w:tc>
          <w:tcPr>
            <w:tcW w:w="817" w:type="dxa"/>
          </w:tcPr>
          <w:p w14:paraId="656E6336"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4</w:t>
            </w:r>
          </w:p>
        </w:tc>
        <w:tc>
          <w:tcPr>
            <w:tcW w:w="839" w:type="dxa"/>
          </w:tcPr>
          <w:p w14:paraId="56E0F199"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Русский язык </w:t>
            </w:r>
          </w:p>
        </w:tc>
        <w:tc>
          <w:tcPr>
            <w:tcW w:w="9367" w:type="dxa"/>
          </w:tcPr>
          <w:p w14:paraId="0EA15267" w14:textId="0F8BA7A2" w:rsidR="00576C86" w:rsidRPr="00576C86" w:rsidRDefault="00576C86" w:rsidP="00576C86">
            <w:pPr>
              <w:rPr>
                <w:rFonts w:ascii="Times New Roman" w:hAnsi="Times New Roman" w:cs="Times New Roman"/>
                <w:sz w:val="24"/>
                <w:szCs w:val="24"/>
              </w:rPr>
            </w:pPr>
            <w:r w:rsidRPr="00D46D7C">
              <w:rPr>
                <w:rFonts w:ascii="Times New Roman" w:eastAsia="Times New Roman" w:hAnsi="Times New Roman" w:cs="Times New Roman"/>
                <w:sz w:val="24"/>
                <w:szCs w:val="24"/>
                <w:lang w:eastAsia="ru-RU"/>
              </w:rPr>
              <w:t>Синтаксис. Пунктуация</w:t>
            </w:r>
            <w:proofErr w:type="gramStart"/>
            <w:r w:rsidRPr="00D46D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t xml:space="preserve"> </w:t>
            </w:r>
          </w:p>
        </w:tc>
        <w:tc>
          <w:tcPr>
            <w:tcW w:w="1843" w:type="dxa"/>
          </w:tcPr>
          <w:p w14:paraId="5DE2E866" w14:textId="7BAAABFE" w:rsidR="00576C86" w:rsidRPr="001C0F83" w:rsidRDefault="00576C86" w:rsidP="00576C86">
            <w:pPr>
              <w:jc w:val="center"/>
              <w:rPr>
                <w:rFonts w:ascii="Times New Roman" w:hAnsi="Times New Roman" w:cs="Times New Roman"/>
                <w:sz w:val="24"/>
                <w:szCs w:val="24"/>
              </w:rPr>
            </w:pPr>
            <w:r w:rsidRPr="007F105E">
              <w:rPr>
                <w:rFonts w:ascii="Times New Roman" w:hAnsi="Times New Roman" w:cs="Times New Roman"/>
                <w:sz w:val="24"/>
                <w:szCs w:val="24"/>
              </w:rPr>
              <w:t>Выполните упр.4</w:t>
            </w:r>
            <w:r>
              <w:rPr>
                <w:rFonts w:ascii="Times New Roman" w:hAnsi="Times New Roman" w:cs="Times New Roman"/>
                <w:sz w:val="24"/>
                <w:szCs w:val="24"/>
              </w:rPr>
              <w:t>95</w:t>
            </w:r>
            <w:r w:rsidRPr="007F105E">
              <w:rPr>
                <w:rFonts w:ascii="Times New Roman" w:hAnsi="Times New Roman" w:cs="Times New Roman"/>
                <w:sz w:val="24"/>
                <w:szCs w:val="24"/>
              </w:rPr>
              <w:t xml:space="preserve"> в тетрадь</w:t>
            </w:r>
          </w:p>
        </w:tc>
        <w:tc>
          <w:tcPr>
            <w:tcW w:w="2126" w:type="dxa"/>
          </w:tcPr>
          <w:p w14:paraId="64FA669F" w14:textId="5D952DAD" w:rsidR="00576C86" w:rsidRPr="001C0F83" w:rsidRDefault="00576C86" w:rsidP="00576C86">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576C86" w:rsidRPr="001C0F83" w14:paraId="31A70BF8" w14:textId="77777777" w:rsidTr="00172DB2">
        <w:tc>
          <w:tcPr>
            <w:tcW w:w="817" w:type="dxa"/>
          </w:tcPr>
          <w:p w14:paraId="2B8AF7E9"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5</w:t>
            </w:r>
          </w:p>
        </w:tc>
        <w:tc>
          <w:tcPr>
            <w:tcW w:w="839" w:type="dxa"/>
          </w:tcPr>
          <w:p w14:paraId="0D555E85"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 xml:space="preserve">Биология </w:t>
            </w:r>
          </w:p>
        </w:tc>
        <w:tc>
          <w:tcPr>
            <w:tcW w:w="9367" w:type="dxa"/>
          </w:tcPr>
          <w:p w14:paraId="3D48515D" w14:textId="77777777" w:rsidR="00576C86" w:rsidRDefault="00576C86" w:rsidP="00576C86">
            <w:pPr>
              <w:rPr>
                <w:rFonts w:ascii="Times New Roman" w:hAnsi="Times New Roman" w:cs="Times New Roman"/>
                <w:sz w:val="24"/>
                <w:szCs w:val="24"/>
              </w:rPr>
            </w:pPr>
            <w:r w:rsidRPr="001C0FCF">
              <w:rPr>
                <w:rFonts w:ascii="Times New Roman" w:hAnsi="Times New Roman" w:cs="Times New Roman"/>
                <w:sz w:val="28"/>
                <w:szCs w:val="28"/>
              </w:rPr>
              <w:t xml:space="preserve"> </w:t>
            </w:r>
            <w:r>
              <w:rPr>
                <w:sz w:val="28"/>
                <w:szCs w:val="28"/>
              </w:rPr>
              <w:t xml:space="preserve"> </w:t>
            </w:r>
            <w:r w:rsidRPr="00606F4C">
              <w:rPr>
                <w:sz w:val="28"/>
                <w:szCs w:val="28"/>
              </w:rPr>
              <w:t>Экскурсия №3 по теме «Жизнь природного сообщества весной</w:t>
            </w:r>
            <w:proofErr w:type="gramStart"/>
            <w:r w:rsidRPr="00606F4C">
              <w:rPr>
                <w:sz w:val="28"/>
                <w:szCs w:val="28"/>
              </w:rPr>
              <w:t>.»</w:t>
            </w:r>
            <w:r>
              <w:rPr>
                <w:sz w:val="28"/>
                <w:szCs w:val="28"/>
              </w:rPr>
              <w:t xml:space="preserve">   </w:t>
            </w:r>
            <w:proofErr w:type="gramEnd"/>
            <w:r>
              <w:rPr>
                <w:sz w:val="28"/>
                <w:szCs w:val="28"/>
              </w:rPr>
              <w:t>Задание на лето.</w:t>
            </w:r>
          </w:p>
          <w:p w14:paraId="6D923157" w14:textId="1A663C9F" w:rsidR="00576C86" w:rsidRPr="001C0F83" w:rsidRDefault="00576C86" w:rsidP="00576C86">
            <w:pPr>
              <w:rPr>
                <w:rFonts w:ascii="Times New Roman" w:hAnsi="Times New Roman" w:cs="Times New Roman"/>
                <w:sz w:val="24"/>
                <w:szCs w:val="24"/>
              </w:rPr>
            </w:pPr>
            <w:r>
              <w:rPr>
                <w:rFonts w:ascii="Helvetica" w:eastAsia="Times New Roman" w:hAnsi="Helvetica" w:cs="Helvetica"/>
                <w:color w:val="333333"/>
                <w:sz w:val="21"/>
                <w:szCs w:val="21"/>
                <w:lang w:eastAsia="ru-RU"/>
              </w:rPr>
              <w:t xml:space="preserve"> </w:t>
            </w:r>
          </w:p>
        </w:tc>
        <w:tc>
          <w:tcPr>
            <w:tcW w:w="1843" w:type="dxa"/>
          </w:tcPr>
          <w:p w14:paraId="5F305F73" w14:textId="77777777" w:rsidR="00576C86" w:rsidRPr="009E60F5" w:rsidRDefault="00576C86" w:rsidP="00576C86">
            <w:pPr>
              <w:shd w:val="clear" w:color="auto" w:fill="FFFFFF"/>
              <w:spacing w:line="0" w:lineRule="auto"/>
              <w:textAlignment w:val="baseline"/>
              <w:rPr>
                <w:rFonts w:ascii="ff2" w:eastAsia="Times New Roman" w:hAnsi="ff2" w:cs="Times New Roman"/>
                <w:color w:val="000000"/>
                <w:sz w:val="72"/>
                <w:szCs w:val="72"/>
                <w:lang w:eastAsia="ru-RU"/>
              </w:rPr>
            </w:pPr>
            <w:r>
              <w:rPr>
                <w:color w:val="000000"/>
                <w:shd w:val="clear" w:color="auto" w:fill="FFFFFF"/>
              </w:rPr>
              <w:t xml:space="preserve">  </w:t>
            </w:r>
            <w:r w:rsidRPr="009E60F5">
              <w:rPr>
                <w:rFonts w:ascii="ff2" w:eastAsia="Times New Roman" w:hAnsi="ff2" w:cs="Times New Roman"/>
                <w:color w:val="000000"/>
                <w:sz w:val="72"/>
                <w:szCs w:val="72"/>
                <w:lang w:eastAsia="ru-RU"/>
              </w:rPr>
              <w:t xml:space="preserve">Проблемный вопрос: </w:t>
            </w:r>
            <w:r w:rsidRPr="009E60F5">
              <w:rPr>
                <w:rFonts w:ascii="ff3" w:eastAsia="Times New Roman" w:hAnsi="ff3" w:cs="Times New Roman"/>
                <w:color w:val="000000"/>
                <w:sz w:val="72"/>
                <w:lang w:eastAsia="ru-RU"/>
              </w:rPr>
              <w:t xml:space="preserve"> </w:t>
            </w:r>
          </w:p>
          <w:p w14:paraId="5DCAA7C0" w14:textId="77777777" w:rsidR="00576C86" w:rsidRPr="009E60F5" w:rsidRDefault="00576C86" w:rsidP="00576C86">
            <w:pPr>
              <w:shd w:val="clear" w:color="auto" w:fill="FFFFFF"/>
              <w:spacing w:line="0" w:lineRule="auto"/>
              <w:textAlignment w:val="baseline"/>
              <w:rPr>
                <w:rFonts w:ascii="ff8" w:eastAsia="Times New Roman" w:hAnsi="ff8" w:cs="Times New Roman"/>
                <w:color w:val="000000"/>
                <w:sz w:val="72"/>
                <w:szCs w:val="72"/>
                <w:lang w:eastAsia="ru-RU"/>
              </w:rPr>
            </w:pPr>
            <w:r w:rsidRPr="009E60F5">
              <w:rPr>
                <w:rFonts w:ascii="ff8" w:eastAsia="Times New Roman" w:hAnsi="ff8" w:cs="Times New Roman"/>
                <w:color w:val="000000"/>
                <w:sz w:val="72"/>
                <w:szCs w:val="72"/>
                <w:lang w:eastAsia="ru-RU"/>
              </w:rPr>
              <w:t>Возможен ли отказ человека от промысловой добычи?</w:t>
            </w:r>
          </w:p>
          <w:p w14:paraId="1C7BBFCF" w14:textId="42925CF2" w:rsidR="00576C86" w:rsidRPr="001C0F83" w:rsidRDefault="00576C86" w:rsidP="00576C86">
            <w:pPr>
              <w:pStyle w:val="c4"/>
              <w:shd w:val="clear" w:color="auto" w:fill="FFFFFF"/>
              <w:spacing w:before="0" w:beforeAutospacing="0" w:after="0" w:afterAutospacing="0"/>
              <w:rPr>
                <w:color w:val="000000"/>
                <w:shd w:val="clear" w:color="auto" w:fill="FFFFFF"/>
              </w:rPr>
            </w:pPr>
            <w:r>
              <w:rPr>
                <w:color w:val="000000"/>
                <w:shd w:val="clear" w:color="auto" w:fill="FFFFFF"/>
              </w:rPr>
              <w:t xml:space="preserve">  В конце учебника выбрать 1 тему летнего задания и выполнить за лето.                   </w:t>
            </w:r>
          </w:p>
        </w:tc>
        <w:tc>
          <w:tcPr>
            <w:tcW w:w="2126" w:type="dxa"/>
          </w:tcPr>
          <w:p w14:paraId="527A1C93" w14:textId="040494D9"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 </w:t>
            </w:r>
            <w:proofErr w:type="spellStart"/>
            <w:r w:rsidRPr="00FA0F61">
              <w:rPr>
                <w:rFonts w:cs="Times New Roman"/>
                <w:sz w:val="24"/>
                <w:szCs w:val="24"/>
              </w:rPr>
              <w:t>ватсап</w:t>
            </w:r>
            <w:proofErr w:type="spellEnd"/>
            <w:r w:rsidRPr="00FA0F61">
              <w:rPr>
                <w:rFonts w:cs="Times New Roman"/>
                <w:sz w:val="24"/>
                <w:szCs w:val="24"/>
              </w:rPr>
              <w:t xml:space="preserve"> (фото выполненного д/з)</w:t>
            </w:r>
          </w:p>
        </w:tc>
      </w:tr>
      <w:tr w:rsidR="00576C86" w:rsidRPr="001C0F83" w14:paraId="7C42A40A" w14:textId="77777777" w:rsidTr="00172DB2">
        <w:tc>
          <w:tcPr>
            <w:tcW w:w="817" w:type="dxa"/>
          </w:tcPr>
          <w:p w14:paraId="7082F764"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lastRenderedPageBreak/>
              <w:t>6</w:t>
            </w:r>
          </w:p>
        </w:tc>
        <w:tc>
          <w:tcPr>
            <w:tcW w:w="839" w:type="dxa"/>
          </w:tcPr>
          <w:p w14:paraId="6B59B069" w14:textId="77777777" w:rsidR="00576C86" w:rsidRPr="001C0F83" w:rsidRDefault="00576C86" w:rsidP="00576C86">
            <w:pPr>
              <w:jc w:val="center"/>
              <w:rPr>
                <w:rFonts w:ascii="Times New Roman" w:eastAsia="Times New Roman" w:hAnsi="Times New Roman" w:cs="Times New Roman"/>
                <w:sz w:val="24"/>
                <w:szCs w:val="24"/>
                <w:lang w:eastAsia="ru-RU"/>
              </w:rPr>
            </w:pPr>
            <w:proofErr w:type="spellStart"/>
            <w:r w:rsidRPr="001C0F83">
              <w:rPr>
                <w:rFonts w:ascii="Times New Roman" w:eastAsia="Times New Roman" w:hAnsi="Times New Roman" w:cs="Times New Roman"/>
                <w:sz w:val="24"/>
                <w:szCs w:val="24"/>
                <w:lang w:eastAsia="ru-RU"/>
              </w:rPr>
              <w:t>Фк</w:t>
            </w:r>
            <w:proofErr w:type="spellEnd"/>
          </w:p>
        </w:tc>
        <w:tc>
          <w:tcPr>
            <w:tcW w:w="9367" w:type="dxa"/>
          </w:tcPr>
          <w:p w14:paraId="061BC31F" w14:textId="34377207" w:rsidR="00576C86" w:rsidRPr="001C0F83" w:rsidRDefault="00576C86" w:rsidP="00576C86">
            <w:pPr>
              <w:rPr>
                <w:rFonts w:ascii="Times New Roman" w:eastAsia="Times New Roman" w:hAnsi="Times New Roman" w:cs="Times New Roman"/>
                <w:sz w:val="24"/>
                <w:szCs w:val="24"/>
                <w:lang w:eastAsia="ru-RU"/>
              </w:rPr>
            </w:pPr>
          </w:p>
        </w:tc>
        <w:tc>
          <w:tcPr>
            <w:tcW w:w="1843" w:type="dxa"/>
          </w:tcPr>
          <w:p w14:paraId="72192DF0" w14:textId="6DF6E837" w:rsidR="00576C86" w:rsidRPr="001C0F83" w:rsidRDefault="00576C86" w:rsidP="00576C86">
            <w:pPr>
              <w:rPr>
                <w:rFonts w:ascii="Times New Roman" w:eastAsia="Times New Roman" w:hAnsi="Times New Roman" w:cs="Times New Roman"/>
                <w:sz w:val="24"/>
                <w:szCs w:val="24"/>
                <w:lang w:eastAsia="ru-RU"/>
              </w:rPr>
            </w:pPr>
          </w:p>
        </w:tc>
        <w:tc>
          <w:tcPr>
            <w:tcW w:w="2126" w:type="dxa"/>
          </w:tcPr>
          <w:p w14:paraId="4B043A6F" w14:textId="0473EA79" w:rsidR="00576C86" w:rsidRPr="001C0F83" w:rsidRDefault="00576C86" w:rsidP="00576C86">
            <w:pPr>
              <w:rPr>
                <w:rFonts w:ascii="Times New Roman" w:eastAsia="Times New Roman" w:hAnsi="Times New Roman" w:cs="Times New Roman"/>
                <w:sz w:val="24"/>
                <w:szCs w:val="24"/>
                <w:lang w:eastAsia="ru-RU"/>
              </w:rPr>
            </w:pPr>
          </w:p>
        </w:tc>
      </w:tr>
      <w:tr w:rsidR="00576C86" w:rsidRPr="001C0F83" w14:paraId="12F29037" w14:textId="77777777" w:rsidTr="00DB66F2">
        <w:trPr>
          <w:trHeight w:val="2398"/>
        </w:trPr>
        <w:tc>
          <w:tcPr>
            <w:tcW w:w="817" w:type="dxa"/>
          </w:tcPr>
          <w:p w14:paraId="239C0D2B"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w:t>
            </w:r>
          </w:p>
        </w:tc>
        <w:tc>
          <w:tcPr>
            <w:tcW w:w="839" w:type="dxa"/>
          </w:tcPr>
          <w:p w14:paraId="34B1F613" w14:textId="77777777"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 xml:space="preserve">Музыка </w:t>
            </w:r>
          </w:p>
        </w:tc>
        <w:tc>
          <w:tcPr>
            <w:tcW w:w="9367" w:type="dxa"/>
          </w:tcPr>
          <w:p w14:paraId="14DB9EAF" w14:textId="77777777" w:rsidR="00576C86" w:rsidRDefault="00576C86" w:rsidP="00576C86">
            <w:pPr>
              <w:rPr>
                <w:rFonts w:ascii="Times New Roman" w:hAnsi="Times New Roman"/>
                <w:sz w:val="28"/>
                <w:szCs w:val="28"/>
              </w:rPr>
            </w:pPr>
            <w:r>
              <w:rPr>
                <w:rFonts w:ascii="Times New Roman" w:hAnsi="Times New Roman" w:cs="Times New Roman"/>
                <w:b/>
                <w:sz w:val="24"/>
                <w:szCs w:val="24"/>
              </w:rPr>
              <w:t xml:space="preserve"> </w:t>
            </w:r>
            <w:r>
              <w:rPr>
                <w:rFonts w:ascii="Times New Roman" w:hAnsi="Times New Roman"/>
                <w:sz w:val="28"/>
                <w:szCs w:val="28"/>
              </w:rPr>
              <w:t xml:space="preserve">   </w:t>
            </w:r>
            <w:r w:rsidRPr="00113397">
              <w:rPr>
                <w:rFonts w:ascii="Times New Roman" w:hAnsi="Times New Roman"/>
                <w:sz w:val="28"/>
                <w:szCs w:val="28"/>
              </w:rPr>
              <w:t xml:space="preserve">«Рапсодия в стиле блюз»  </w:t>
            </w:r>
            <w:proofErr w:type="spellStart"/>
            <w:r w:rsidRPr="00113397">
              <w:rPr>
                <w:rFonts w:ascii="Times New Roman" w:hAnsi="Times New Roman"/>
                <w:sz w:val="28"/>
                <w:szCs w:val="28"/>
              </w:rPr>
              <w:t>Дж</w:t>
            </w:r>
            <w:proofErr w:type="gramStart"/>
            <w:r w:rsidRPr="00113397">
              <w:rPr>
                <w:rFonts w:ascii="Times New Roman" w:hAnsi="Times New Roman"/>
                <w:sz w:val="28"/>
                <w:szCs w:val="28"/>
              </w:rPr>
              <w:t>.Г</w:t>
            </w:r>
            <w:proofErr w:type="gramEnd"/>
            <w:r w:rsidRPr="00113397">
              <w:rPr>
                <w:rFonts w:ascii="Times New Roman" w:hAnsi="Times New Roman"/>
                <w:sz w:val="28"/>
                <w:szCs w:val="28"/>
              </w:rPr>
              <w:t>ершвина</w:t>
            </w:r>
            <w:proofErr w:type="spellEnd"/>
            <w:r w:rsidRPr="00113397">
              <w:rPr>
                <w:rFonts w:ascii="Times New Roman" w:hAnsi="Times New Roman"/>
                <w:sz w:val="28"/>
                <w:szCs w:val="28"/>
              </w:rPr>
              <w:t xml:space="preserve"> . Музыка народов мира. Популярные хиты из мюзиклов и </w:t>
            </w:r>
            <w:proofErr w:type="gramStart"/>
            <w:r w:rsidRPr="00113397">
              <w:rPr>
                <w:rFonts w:ascii="Times New Roman" w:hAnsi="Times New Roman"/>
                <w:sz w:val="28"/>
                <w:szCs w:val="28"/>
              </w:rPr>
              <w:t>рок-опер</w:t>
            </w:r>
            <w:proofErr w:type="gramEnd"/>
            <w:r w:rsidRPr="00113397">
              <w:rPr>
                <w:rFonts w:ascii="Times New Roman" w:hAnsi="Times New Roman"/>
                <w:sz w:val="28"/>
                <w:szCs w:val="28"/>
              </w:rPr>
              <w:t>.</w:t>
            </w:r>
          </w:p>
          <w:p w14:paraId="48636854" w14:textId="77777777" w:rsidR="00576C86" w:rsidRDefault="00576C86" w:rsidP="00576C86">
            <w:pPr>
              <w:rPr>
                <w:rFonts w:ascii="Times New Roman" w:hAnsi="Times New Roman"/>
                <w:sz w:val="24"/>
                <w:szCs w:val="24"/>
              </w:rPr>
            </w:pPr>
            <w:r w:rsidRPr="00043119">
              <w:rPr>
                <w:rFonts w:ascii="Times New Roman" w:hAnsi="Times New Roman"/>
                <w:sz w:val="24"/>
                <w:szCs w:val="24"/>
              </w:rPr>
              <w:t>Прочитать стр.142-149 учебника.</w:t>
            </w:r>
          </w:p>
          <w:p w14:paraId="28A646AB" w14:textId="77777777" w:rsidR="00576C86" w:rsidRPr="00043119" w:rsidRDefault="00576C86" w:rsidP="00576C86">
            <w:pPr>
              <w:rPr>
                <w:rStyle w:val="a4"/>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yandex.ru/video/preview/?filmId=17398168320023416339&amp;text=Видеоурок%20по%20музыке%207%20класс%20по%20теме%20\«Рапсодия%20в%20стиле%20блюз\»%20Дж.Гершвина%20.%20Музыка%20народов%20мира.%20Популярные%20хиты%20из%20мюзиклов%20и%20рок-опер.&amp;path=wizard&amp;p" </w:instrText>
            </w:r>
            <w:r>
              <w:rPr>
                <w:rFonts w:ascii="Times New Roman" w:hAnsi="Times New Roman"/>
                <w:sz w:val="24"/>
                <w:szCs w:val="24"/>
              </w:rPr>
              <w:fldChar w:fldCharType="separate"/>
            </w:r>
            <w:r w:rsidRPr="00043119">
              <w:rPr>
                <w:rStyle w:val="a4"/>
                <w:rFonts w:ascii="Times New Roman" w:hAnsi="Times New Roman"/>
                <w:sz w:val="24"/>
                <w:szCs w:val="24"/>
              </w:rPr>
              <w:t>https://yandex.ru/video/preview/?filmId=17398168320023416339&amp;text=Видеоурок%20по%20музыке%207%20класс%20по%20теме%20«Рапсодия%20в%20стиле%20блюз»%20Дж.Гершвина%20.%20Музыка%20народов%20мира.%20Популярные%20хиты%20из%20мюзиклов%20и%20рок-опер.&amp;path=wizard&amp;parent-reqid=1589745807721786-134108066739107037200294-production-app-host-vla-web-yp-336&amp;redircnt=1589745835.1</w:t>
            </w:r>
          </w:p>
          <w:p w14:paraId="0DF1D408" w14:textId="77777777" w:rsidR="00576C86" w:rsidRPr="00043119" w:rsidRDefault="00576C86" w:rsidP="00576C86">
            <w:pPr>
              <w:rPr>
                <w:rFonts w:ascii="Times New Roman" w:hAnsi="Times New Roman"/>
                <w:sz w:val="24"/>
                <w:szCs w:val="24"/>
              </w:rPr>
            </w:pPr>
            <w:r>
              <w:rPr>
                <w:rFonts w:ascii="Times New Roman" w:hAnsi="Times New Roman"/>
                <w:sz w:val="24"/>
                <w:szCs w:val="24"/>
              </w:rPr>
              <w:fldChar w:fldCharType="end"/>
            </w:r>
          </w:p>
          <w:p w14:paraId="115FFC71" w14:textId="77777777" w:rsidR="00576C86" w:rsidRDefault="00576C86" w:rsidP="00576C86">
            <w:pPr>
              <w:rPr>
                <w:rFonts w:ascii="Times New Roman" w:hAnsi="Times New Roman"/>
                <w:sz w:val="28"/>
                <w:szCs w:val="28"/>
              </w:rPr>
            </w:pPr>
          </w:p>
          <w:p w14:paraId="2A64441C" w14:textId="77777777" w:rsidR="00576C86" w:rsidRDefault="00576C86" w:rsidP="00576C86">
            <w:pPr>
              <w:rPr>
                <w:rFonts w:ascii="Times New Roman" w:hAnsi="Times New Roman"/>
                <w:sz w:val="28"/>
                <w:szCs w:val="28"/>
              </w:rPr>
            </w:pPr>
          </w:p>
          <w:p w14:paraId="63959D78" w14:textId="77777777" w:rsidR="00576C86" w:rsidRDefault="00576C86" w:rsidP="00576C86">
            <w:pPr>
              <w:rPr>
                <w:rFonts w:ascii="Times New Roman" w:hAnsi="Times New Roman"/>
                <w:sz w:val="28"/>
                <w:szCs w:val="28"/>
              </w:rPr>
            </w:pPr>
          </w:p>
          <w:p w14:paraId="7DC6E061" w14:textId="77777777" w:rsidR="00576C86" w:rsidRDefault="00576C86" w:rsidP="00576C86">
            <w:pPr>
              <w:rPr>
                <w:rFonts w:ascii="Times New Roman" w:hAnsi="Times New Roman"/>
                <w:sz w:val="28"/>
                <w:szCs w:val="28"/>
              </w:rPr>
            </w:pPr>
          </w:p>
          <w:p w14:paraId="519AD6A2" w14:textId="77777777" w:rsidR="00576C86" w:rsidRDefault="00576C86" w:rsidP="00576C86">
            <w:pPr>
              <w:rPr>
                <w:sz w:val="24"/>
                <w:szCs w:val="24"/>
              </w:rPr>
            </w:pPr>
          </w:p>
          <w:p w14:paraId="101FC085" w14:textId="6E311FC1" w:rsidR="00576C86" w:rsidRPr="001C0F83" w:rsidRDefault="00576C86" w:rsidP="00576C86">
            <w:pPr>
              <w:rPr>
                <w:rFonts w:ascii="Times New Roman" w:hAnsi="Times New Roman" w:cs="Times New Roman"/>
                <w:sz w:val="24"/>
                <w:szCs w:val="24"/>
              </w:rPr>
            </w:pPr>
          </w:p>
        </w:tc>
        <w:tc>
          <w:tcPr>
            <w:tcW w:w="1843" w:type="dxa"/>
          </w:tcPr>
          <w:p w14:paraId="2D295AFA" w14:textId="3C28E62F" w:rsidR="00576C86" w:rsidRPr="001C0F83" w:rsidRDefault="00576C86" w:rsidP="00576C86">
            <w:pPr>
              <w:pStyle w:val="c4"/>
              <w:shd w:val="clear" w:color="auto" w:fill="FFFFFF"/>
              <w:spacing w:before="0" w:beforeAutospacing="0" w:after="0" w:afterAutospacing="0"/>
              <w:rPr>
                <w:color w:val="000000"/>
                <w:shd w:val="clear" w:color="auto" w:fill="FFFFFF"/>
              </w:rPr>
            </w:pPr>
            <w:r>
              <w:rPr>
                <w:color w:val="333333"/>
                <w:shd w:val="clear" w:color="auto" w:fill="FFFFFF"/>
              </w:rPr>
              <w:t xml:space="preserve">    Подготовить к защите прое</w:t>
            </w:r>
            <w:proofErr w:type="gramStart"/>
            <w:r>
              <w:rPr>
                <w:color w:val="333333"/>
                <w:shd w:val="clear" w:color="auto" w:fill="FFFFFF"/>
              </w:rPr>
              <w:t>кт стр</w:t>
            </w:r>
            <w:proofErr w:type="gramEnd"/>
            <w:r>
              <w:rPr>
                <w:color w:val="333333"/>
                <w:shd w:val="clear" w:color="auto" w:fill="FFFFFF"/>
              </w:rPr>
              <w:t>.150-151 учебника</w:t>
            </w:r>
          </w:p>
        </w:tc>
        <w:tc>
          <w:tcPr>
            <w:tcW w:w="2126" w:type="dxa"/>
          </w:tcPr>
          <w:p w14:paraId="2693E630" w14:textId="0813710B"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07B1E">
              <w:rPr>
                <w:rFonts w:ascii="Times New Roman" w:hAnsi="Times New Roman" w:cs="Times New Roman"/>
                <w:sz w:val="24"/>
                <w:szCs w:val="24"/>
              </w:rPr>
              <w:t>ватсап</w:t>
            </w:r>
            <w:proofErr w:type="spellEnd"/>
            <w:r w:rsidRPr="00207B1E">
              <w:rPr>
                <w:rFonts w:ascii="Times New Roman" w:hAnsi="Times New Roman" w:cs="Times New Roman"/>
                <w:sz w:val="24"/>
                <w:szCs w:val="24"/>
              </w:rPr>
              <w:t xml:space="preserve"> (фото </w:t>
            </w:r>
            <w:r>
              <w:rPr>
                <w:rFonts w:ascii="Times New Roman" w:hAnsi="Times New Roman" w:cs="Times New Roman"/>
                <w:sz w:val="24"/>
                <w:szCs w:val="24"/>
              </w:rPr>
              <w:t xml:space="preserve">и аудиозапись </w:t>
            </w:r>
            <w:r w:rsidRPr="00207B1E">
              <w:rPr>
                <w:rFonts w:ascii="Times New Roman" w:hAnsi="Times New Roman" w:cs="Times New Roman"/>
                <w:sz w:val="24"/>
                <w:szCs w:val="24"/>
              </w:rPr>
              <w:t>выполненного</w:t>
            </w:r>
            <w:r w:rsidRPr="00F8018A">
              <w:rPr>
                <w:rFonts w:ascii="Times New Roman" w:hAnsi="Times New Roman" w:cs="Times New Roman"/>
                <w:sz w:val="28"/>
                <w:szCs w:val="28"/>
              </w:rPr>
              <w:t xml:space="preserve"> д/з)</w:t>
            </w:r>
          </w:p>
        </w:tc>
      </w:tr>
      <w:tr w:rsidR="00576C86" w:rsidRPr="001C0F83" w14:paraId="0D3BCC79" w14:textId="77777777" w:rsidTr="00172DB2">
        <w:tc>
          <w:tcPr>
            <w:tcW w:w="817" w:type="dxa"/>
          </w:tcPr>
          <w:p w14:paraId="21E001A2"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p>
        </w:tc>
        <w:tc>
          <w:tcPr>
            <w:tcW w:w="839" w:type="dxa"/>
          </w:tcPr>
          <w:p w14:paraId="29AB62F1" w14:textId="408207F6" w:rsidR="00576C86" w:rsidRPr="001C0F83" w:rsidRDefault="00576C86" w:rsidP="00576C86">
            <w:pPr>
              <w:rPr>
                <w:rFonts w:ascii="Times New Roman" w:hAnsi="Times New Roman" w:cs="Times New Roman"/>
                <w:sz w:val="24"/>
                <w:szCs w:val="24"/>
              </w:rPr>
            </w:pPr>
            <w:r w:rsidRPr="001C0F83">
              <w:rPr>
                <w:rFonts w:ascii="Times New Roman" w:hAnsi="Times New Roman" w:cs="Times New Roman"/>
                <w:sz w:val="24"/>
                <w:szCs w:val="24"/>
              </w:rPr>
              <w:t>«</w:t>
            </w:r>
            <w:proofErr w:type="spellStart"/>
            <w:r w:rsidRPr="001C0F83">
              <w:rPr>
                <w:rFonts w:ascii="Times New Roman" w:hAnsi="Times New Roman" w:cs="Times New Roman"/>
                <w:sz w:val="24"/>
                <w:szCs w:val="24"/>
              </w:rPr>
              <w:t>Быстрее</w:t>
            </w:r>
            <w:proofErr w:type="gramStart"/>
            <w:r w:rsidRPr="001C0F83">
              <w:rPr>
                <w:rFonts w:ascii="Times New Roman" w:hAnsi="Times New Roman" w:cs="Times New Roman"/>
                <w:sz w:val="24"/>
                <w:szCs w:val="24"/>
              </w:rPr>
              <w:t>,в</w:t>
            </w:r>
            <w:proofErr w:type="gramEnd"/>
            <w:r w:rsidRPr="001C0F83">
              <w:rPr>
                <w:rFonts w:ascii="Times New Roman" w:hAnsi="Times New Roman" w:cs="Times New Roman"/>
                <w:sz w:val="24"/>
                <w:szCs w:val="24"/>
              </w:rPr>
              <w:t>ыше,сильнее</w:t>
            </w:r>
            <w:proofErr w:type="spellEnd"/>
            <w:r w:rsidRPr="001C0F83">
              <w:rPr>
                <w:rFonts w:ascii="Times New Roman" w:hAnsi="Times New Roman" w:cs="Times New Roman"/>
                <w:sz w:val="24"/>
                <w:szCs w:val="24"/>
              </w:rPr>
              <w:t>»</w:t>
            </w:r>
          </w:p>
        </w:tc>
        <w:tc>
          <w:tcPr>
            <w:tcW w:w="9367" w:type="dxa"/>
          </w:tcPr>
          <w:p w14:paraId="2EFF8F25" w14:textId="36F838F0" w:rsidR="00576C86" w:rsidRPr="001C0F83" w:rsidRDefault="00576C86" w:rsidP="00576C86">
            <w:pPr>
              <w:rPr>
                <w:rFonts w:ascii="Times New Roman" w:hAnsi="Times New Roman" w:cs="Times New Roman"/>
                <w:sz w:val="24"/>
                <w:szCs w:val="24"/>
              </w:rPr>
            </w:pPr>
          </w:p>
        </w:tc>
        <w:tc>
          <w:tcPr>
            <w:tcW w:w="1843" w:type="dxa"/>
          </w:tcPr>
          <w:p w14:paraId="1D233EE2" w14:textId="180FF35F" w:rsidR="00576C86" w:rsidRPr="001C0F83" w:rsidRDefault="00576C86" w:rsidP="00576C86">
            <w:pPr>
              <w:pStyle w:val="c4"/>
              <w:shd w:val="clear" w:color="auto" w:fill="FFFFFF"/>
              <w:spacing w:before="0" w:beforeAutospacing="0" w:after="0" w:afterAutospacing="0"/>
              <w:rPr>
                <w:color w:val="000000"/>
                <w:shd w:val="clear" w:color="auto" w:fill="FFFFFF"/>
              </w:rPr>
            </w:pPr>
          </w:p>
        </w:tc>
        <w:tc>
          <w:tcPr>
            <w:tcW w:w="2126" w:type="dxa"/>
          </w:tcPr>
          <w:p w14:paraId="6C301FAB" w14:textId="6D9C1649" w:rsidR="00576C86" w:rsidRPr="001C0F83" w:rsidRDefault="00576C86" w:rsidP="00576C86">
            <w:pPr>
              <w:rPr>
                <w:rFonts w:ascii="Times New Roman" w:hAnsi="Times New Roman" w:cs="Times New Roman"/>
                <w:sz w:val="24"/>
                <w:szCs w:val="24"/>
              </w:rPr>
            </w:pPr>
          </w:p>
        </w:tc>
      </w:tr>
    </w:tbl>
    <w:p w14:paraId="761C53F8" w14:textId="77777777" w:rsidR="00565BA0" w:rsidRDefault="00565BA0" w:rsidP="00AF1386">
      <w:pPr>
        <w:spacing w:after="0"/>
        <w:rPr>
          <w:rFonts w:ascii="Times New Roman" w:hAnsi="Times New Roman" w:cs="Times New Roman"/>
          <w:color w:val="00B050"/>
          <w:sz w:val="24"/>
          <w:szCs w:val="24"/>
        </w:rPr>
      </w:pPr>
    </w:p>
    <w:p w14:paraId="643B96E6" w14:textId="36F6DFCA" w:rsidR="00845532" w:rsidRDefault="00845532" w:rsidP="00565BA0">
      <w:pPr>
        <w:widowControl w:val="0"/>
        <w:suppressAutoHyphens/>
        <w:spacing w:after="0"/>
        <w:jc w:val="both"/>
        <w:rPr>
          <w:rFonts w:ascii="Times New Roman" w:eastAsia="SimSun" w:hAnsi="Times New Roman" w:cs="Mangal"/>
          <w:b/>
          <w:bCs/>
          <w:sz w:val="28"/>
          <w:szCs w:val="28"/>
          <w:lang w:eastAsia="hi-IN" w:bidi="hi-IN"/>
        </w:rPr>
      </w:pPr>
      <w:r>
        <w:rPr>
          <w:rFonts w:ascii="Times New Roman" w:eastAsia="SimSun" w:hAnsi="Times New Roman" w:cs="Mangal"/>
          <w:b/>
          <w:bCs/>
          <w:sz w:val="28"/>
          <w:szCs w:val="28"/>
          <w:lang w:eastAsia="hi-IN" w:bidi="hi-IN"/>
        </w:rPr>
        <w:t>Приложение к уроку английского языка</w:t>
      </w:r>
    </w:p>
    <w:p w14:paraId="74341030" w14:textId="1F463A69" w:rsidR="00565BA0" w:rsidRPr="00565BA0" w:rsidRDefault="00565BA0" w:rsidP="00565BA0">
      <w:pPr>
        <w:widowControl w:val="0"/>
        <w:suppressAutoHyphens/>
        <w:spacing w:after="0"/>
        <w:jc w:val="both"/>
        <w:rPr>
          <w:rFonts w:ascii="Times New Roman" w:eastAsia="SimSun" w:hAnsi="Times New Roman" w:cs="Times New Roman"/>
          <w:i/>
          <w:iCs/>
          <w:sz w:val="28"/>
          <w:szCs w:val="28"/>
          <w:lang w:val="en-US" w:eastAsia="hi-IN" w:bidi="hi-IN"/>
        </w:rPr>
      </w:pPr>
      <w:r>
        <w:rPr>
          <w:rFonts w:ascii="Times New Roman" w:eastAsia="SimSun" w:hAnsi="Times New Roman" w:cs="Mangal"/>
          <w:b/>
          <w:bCs/>
          <w:sz w:val="28"/>
          <w:szCs w:val="28"/>
          <w:lang w:eastAsia="hi-IN" w:bidi="hi-IN"/>
        </w:rPr>
        <w:t>1</w:t>
      </w:r>
      <w:r w:rsidRPr="00565BA0">
        <w:rPr>
          <w:rFonts w:ascii="Times New Roman" w:eastAsia="SimSun" w:hAnsi="Times New Roman" w:cs="Mangal"/>
          <w:b/>
          <w:bCs/>
          <w:sz w:val="28"/>
          <w:szCs w:val="28"/>
          <w:lang w:val="en-US" w:eastAsia="hi-IN" w:bidi="hi-IN"/>
        </w:rPr>
        <w:t>. READING COMPREHENSION</w:t>
      </w:r>
    </w:p>
    <w:p w14:paraId="0C5DE65F"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i/>
          <w:iCs/>
          <w:sz w:val="28"/>
          <w:szCs w:val="28"/>
          <w:lang w:val="en-US" w:eastAsia="hi-IN" w:bidi="hi-IN"/>
        </w:rPr>
        <w:t xml:space="preserve">Why is Christopher Columbus famous all over the world? Read the text and think which statement is </w:t>
      </w:r>
      <w:r w:rsidRPr="00565BA0">
        <w:rPr>
          <w:rFonts w:ascii="Times New Roman" w:eastAsia="SimSun" w:hAnsi="Times New Roman" w:cs="Times New Roman"/>
          <w:b/>
          <w:bCs/>
          <w:i/>
          <w:iCs/>
          <w:sz w:val="28"/>
          <w:szCs w:val="28"/>
          <w:lang w:val="en-US" w:eastAsia="hi-IN" w:bidi="hi-IN"/>
        </w:rPr>
        <w:t>true</w:t>
      </w:r>
      <w:r w:rsidRPr="00565BA0">
        <w:rPr>
          <w:rFonts w:ascii="Times New Roman" w:eastAsia="SimSun" w:hAnsi="Times New Roman" w:cs="Times New Roman"/>
          <w:i/>
          <w:iCs/>
          <w:sz w:val="28"/>
          <w:szCs w:val="28"/>
          <w:lang w:val="en-US" w:eastAsia="hi-IN" w:bidi="hi-IN"/>
        </w:rPr>
        <w:t xml:space="preserve"> and which is </w:t>
      </w:r>
      <w:r w:rsidRPr="00565BA0">
        <w:rPr>
          <w:rFonts w:ascii="Times New Roman" w:eastAsia="SimSun" w:hAnsi="Times New Roman" w:cs="Times New Roman"/>
          <w:b/>
          <w:bCs/>
          <w:i/>
          <w:iCs/>
          <w:sz w:val="28"/>
          <w:szCs w:val="28"/>
          <w:lang w:val="en-US" w:eastAsia="hi-IN" w:bidi="hi-IN"/>
        </w:rPr>
        <w:t>false</w:t>
      </w:r>
      <w:r w:rsidRPr="00565BA0">
        <w:rPr>
          <w:rFonts w:ascii="Times New Roman" w:eastAsia="SimSun" w:hAnsi="Times New Roman" w:cs="Times New Roman"/>
          <w:i/>
          <w:iCs/>
          <w:sz w:val="28"/>
          <w:szCs w:val="28"/>
          <w:lang w:val="en-US" w:eastAsia="hi-IN" w:bidi="hi-IN"/>
        </w:rPr>
        <w:t>?</w:t>
      </w:r>
    </w:p>
    <w:p w14:paraId="095B7167" w14:textId="77777777" w:rsidR="00565BA0" w:rsidRPr="00565BA0" w:rsidRDefault="00565BA0" w:rsidP="00565BA0">
      <w:pPr>
        <w:widowControl w:val="0"/>
        <w:suppressAutoHyphens/>
        <w:spacing w:after="0"/>
        <w:jc w:val="center"/>
        <w:rPr>
          <w:rFonts w:ascii="Times New Roman" w:eastAsia="SimSun" w:hAnsi="Times New Roman" w:cs="Times New Roman"/>
          <w:sz w:val="28"/>
          <w:szCs w:val="28"/>
          <w:lang w:val="en-US" w:eastAsia="hi-IN" w:bidi="hi-IN"/>
        </w:rPr>
      </w:pPr>
    </w:p>
    <w:p w14:paraId="141A3A50" w14:textId="77777777" w:rsidR="00565BA0" w:rsidRPr="00565BA0" w:rsidRDefault="00565BA0" w:rsidP="00565BA0">
      <w:pPr>
        <w:widowControl w:val="0"/>
        <w:suppressAutoHyphens/>
        <w:spacing w:after="0"/>
        <w:jc w:val="center"/>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CHRISTOPHER COLUMBUS</w:t>
      </w:r>
    </w:p>
    <w:p w14:paraId="4D3BC3E3"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b/>
        <w:t>In the 15</w:t>
      </w:r>
      <w:r w:rsidRPr="00565BA0">
        <w:rPr>
          <w:rFonts w:ascii="Times New Roman" w:eastAsia="SimSun" w:hAnsi="Times New Roman" w:cs="Times New Roman"/>
          <w:sz w:val="28"/>
          <w:szCs w:val="28"/>
          <w:vertAlign w:val="superscript"/>
          <w:lang w:val="en-US" w:eastAsia="hi-IN" w:bidi="hi-IN"/>
        </w:rPr>
        <w:t>th</w:t>
      </w:r>
      <w:r w:rsidRPr="00565BA0">
        <w:rPr>
          <w:rFonts w:ascii="Times New Roman" w:eastAsia="SimSun" w:hAnsi="Times New Roman" w:cs="Times New Roman"/>
          <w:sz w:val="28"/>
          <w:szCs w:val="28"/>
          <w:lang w:val="en-US" w:eastAsia="hi-IN" w:bidi="hi-IN"/>
        </w:rPr>
        <w:t xml:space="preserve"> century people knew only three continents: Europe, Asia and Africa. They knew nothing about such big continents as America. A man who discovered America was born in 1451 in Italy. His name was Christopher Columbus. He became a sailor at his early age. Knowing that the earth was round, he decided to reach India sailing to the west. He tried to arrange an expedition, but didn’t have any money, and nobody wanted to help him. At last the king of Spain gave him enough money for the expedition. </w:t>
      </w:r>
    </w:p>
    <w:p w14:paraId="08D6B77B"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b/>
        <w:t>He set sail in 1492. The voyage was very dangerous and difficult. On the 12</w:t>
      </w:r>
      <w:r w:rsidRPr="00565BA0">
        <w:rPr>
          <w:rFonts w:ascii="Times New Roman" w:eastAsia="SimSun" w:hAnsi="Times New Roman" w:cs="Times New Roman"/>
          <w:sz w:val="28"/>
          <w:szCs w:val="28"/>
          <w:vertAlign w:val="superscript"/>
          <w:lang w:val="en-US" w:eastAsia="hi-IN" w:bidi="hi-IN"/>
        </w:rPr>
        <w:t>th</w:t>
      </w:r>
      <w:r w:rsidRPr="00565BA0">
        <w:rPr>
          <w:rFonts w:ascii="Times New Roman" w:eastAsia="SimSun" w:hAnsi="Times New Roman" w:cs="Times New Roman"/>
          <w:sz w:val="28"/>
          <w:szCs w:val="28"/>
          <w:lang w:val="en-US" w:eastAsia="hi-IN" w:bidi="hi-IN"/>
        </w:rPr>
        <w:t xml:space="preserve"> of October his ship reached the land. When they landed, they saw strange trees and flowers. Men and women with olive-</w:t>
      </w:r>
      <w:proofErr w:type="spellStart"/>
      <w:r w:rsidRPr="00565BA0">
        <w:rPr>
          <w:rFonts w:ascii="Times New Roman" w:eastAsia="SimSun" w:hAnsi="Times New Roman" w:cs="Times New Roman"/>
          <w:sz w:val="28"/>
          <w:szCs w:val="28"/>
          <w:lang w:val="en-US" w:eastAsia="hi-IN" w:bidi="hi-IN"/>
        </w:rPr>
        <w:t>coloured</w:t>
      </w:r>
      <w:proofErr w:type="spellEnd"/>
      <w:r w:rsidRPr="00565BA0">
        <w:rPr>
          <w:rFonts w:ascii="Times New Roman" w:eastAsia="SimSun" w:hAnsi="Times New Roman" w:cs="Times New Roman"/>
          <w:sz w:val="28"/>
          <w:szCs w:val="28"/>
          <w:lang w:val="en-US" w:eastAsia="hi-IN" w:bidi="hi-IN"/>
        </w:rPr>
        <w:t xml:space="preserve"> skins gathered around the sailors and looked at them with great surprise. Columbus was sure that he had discovered a new way to India. </w:t>
      </w:r>
      <w:proofErr w:type="spellStart"/>
      <w:r w:rsidRPr="00565BA0">
        <w:rPr>
          <w:rFonts w:ascii="Times New Roman" w:eastAsia="SimSun" w:hAnsi="Times New Roman" w:cs="Times New Roman"/>
          <w:sz w:val="28"/>
          <w:szCs w:val="28"/>
          <w:lang w:val="en-US" w:eastAsia="hi-IN" w:bidi="hi-IN"/>
        </w:rPr>
        <w:t>Some time</w:t>
      </w:r>
      <w:proofErr w:type="spellEnd"/>
      <w:r w:rsidRPr="00565BA0">
        <w:rPr>
          <w:rFonts w:ascii="Times New Roman" w:eastAsia="SimSun" w:hAnsi="Times New Roman" w:cs="Times New Roman"/>
          <w:sz w:val="28"/>
          <w:szCs w:val="28"/>
          <w:lang w:val="en-US" w:eastAsia="hi-IN" w:bidi="hi-IN"/>
        </w:rPr>
        <w:t xml:space="preserve"> later the other sailor reached America. </w:t>
      </w:r>
      <w:r w:rsidRPr="00565BA0">
        <w:rPr>
          <w:rFonts w:ascii="Times New Roman" w:eastAsia="SimSun" w:hAnsi="Times New Roman" w:cs="Times New Roman"/>
          <w:sz w:val="28"/>
          <w:szCs w:val="28"/>
          <w:lang w:val="en-US" w:eastAsia="hi-IN" w:bidi="hi-IN"/>
        </w:rPr>
        <w:lastRenderedPageBreak/>
        <w:t>The name of the sailor was Amerigo Vespucci. He understood that it was a new continent.</w:t>
      </w:r>
    </w:p>
    <w:p w14:paraId="30499F42"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 xml:space="preserve">   </w:t>
      </w:r>
    </w:p>
    <w:p w14:paraId="136F7BF3" w14:textId="77777777" w:rsidR="00565BA0" w:rsidRPr="00565BA0" w:rsidRDefault="00565BA0" w:rsidP="00565BA0">
      <w:pPr>
        <w:widowControl w:val="0"/>
        <w:numPr>
          <w:ilvl w:val="0"/>
          <w:numId w:val="11"/>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In the 15</w:t>
      </w:r>
      <w:r w:rsidRPr="00565BA0">
        <w:rPr>
          <w:rFonts w:ascii="Times New Roman" w:eastAsia="SimSun" w:hAnsi="Times New Roman" w:cs="Times New Roman"/>
          <w:sz w:val="28"/>
          <w:szCs w:val="28"/>
          <w:vertAlign w:val="superscript"/>
          <w:lang w:val="en-US" w:eastAsia="hi-IN" w:bidi="hi-IN"/>
        </w:rPr>
        <w:t>th</w:t>
      </w:r>
      <w:r w:rsidRPr="00565BA0">
        <w:rPr>
          <w:rFonts w:ascii="Times New Roman" w:eastAsia="SimSun" w:hAnsi="Times New Roman" w:cs="Times New Roman"/>
          <w:sz w:val="28"/>
          <w:szCs w:val="28"/>
          <w:lang w:val="en-US" w:eastAsia="hi-IN" w:bidi="hi-IN"/>
        </w:rPr>
        <w:t xml:space="preserve"> century people knew much about America.</w:t>
      </w:r>
    </w:p>
    <w:p w14:paraId="36F2CC01" w14:textId="77777777" w:rsidR="00565BA0" w:rsidRPr="00565BA0" w:rsidRDefault="00565BA0" w:rsidP="00565BA0">
      <w:pPr>
        <w:widowControl w:val="0"/>
        <w:numPr>
          <w:ilvl w:val="0"/>
          <w:numId w:val="11"/>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Christopher Columbus was rich and he arranged the expedition.</w:t>
      </w:r>
    </w:p>
    <w:p w14:paraId="1B891B15" w14:textId="77777777" w:rsidR="00565BA0" w:rsidRPr="00565BA0" w:rsidRDefault="00565BA0" w:rsidP="00565BA0">
      <w:pPr>
        <w:widowControl w:val="0"/>
        <w:numPr>
          <w:ilvl w:val="0"/>
          <w:numId w:val="11"/>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The voyage wasn’t dangerous and hard.</w:t>
      </w:r>
    </w:p>
    <w:p w14:paraId="75E0AA80" w14:textId="77777777" w:rsidR="00565BA0" w:rsidRPr="00565BA0" w:rsidRDefault="00565BA0" w:rsidP="00565BA0">
      <w:pPr>
        <w:widowControl w:val="0"/>
        <w:numPr>
          <w:ilvl w:val="0"/>
          <w:numId w:val="11"/>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The sailors saw strange trees and flowers, olive-</w:t>
      </w:r>
      <w:proofErr w:type="spellStart"/>
      <w:r w:rsidRPr="00565BA0">
        <w:rPr>
          <w:rFonts w:ascii="Times New Roman" w:eastAsia="SimSun" w:hAnsi="Times New Roman" w:cs="Times New Roman"/>
          <w:sz w:val="28"/>
          <w:szCs w:val="28"/>
          <w:lang w:val="en-US" w:eastAsia="hi-IN" w:bidi="hi-IN"/>
        </w:rPr>
        <w:t>coloured</w:t>
      </w:r>
      <w:proofErr w:type="spellEnd"/>
      <w:r w:rsidRPr="00565BA0">
        <w:rPr>
          <w:rFonts w:ascii="Times New Roman" w:eastAsia="SimSun" w:hAnsi="Times New Roman" w:cs="Times New Roman"/>
          <w:sz w:val="28"/>
          <w:szCs w:val="28"/>
          <w:lang w:val="en-US" w:eastAsia="hi-IN" w:bidi="hi-IN"/>
        </w:rPr>
        <w:t xml:space="preserve"> men and women.</w:t>
      </w:r>
    </w:p>
    <w:p w14:paraId="46F9E158" w14:textId="77777777" w:rsidR="00565BA0" w:rsidRPr="00565BA0" w:rsidRDefault="00565BA0" w:rsidP="00565BA0">
      <w:pPr>
        <w:widowControl w:val="0"/>
        <w:numPr>
          <w:ilvl w:val="0"/>
          <w:numId w:val="11"/>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Columbus knew that he had discovered a new land.</w:t>
      </w:r>
    </w:p>
    <w:p w14:paraId="7B46B5B9" w14:textId="77777777" w:rsidR="00565BA0" w:rsidRPr="00565BA0" w:rsidRDefault="00565BA0" w:rsidP="00565BA0">
      <w:pPr>
        <w:widowControl w:val="0"/>
        <w:numPr>
          <w:ilvl w:val="0"/>
          <w:numId w:val="11"/>
        </w:numPr>
        <w:suppressAutoHyphens/>
        <w:spacing w:after="0"/>
        <w:jc w:val="both"/>
        <w:rPr>
          <w:rFonts w:ascii="Comic Sans MS" w:eastAsia="SimSun" w:hAnsi="Comic Sans MS" w:cs="Comic Sans MS"/>
          <w:i/>
          <w:sz w:val="20"/>
          <w:szCs w:val="20"/>
          <w:lang w:val="en-US" w:eastAsia="hi-IN" w:bidi="hi-IN"/>
        </w:rPr>
      </w:pPr>
      <w:r w:rsidRPr="00565BA0">
        <w:rPr>
          <w:rFonts w:ascii="Times New Roman" w:eastAsia="SimSun" w:hAnsi="Times New Roman" w:cs="Times New Roman"/>
          <w:sz w:val="28"/>
          <w:szCs w:val="28"/>
          <w:lang w:val="en-US" w:eastAsia="hi-IN" w:bidi="hi-IN"/>
        </w:rPr>
        <w:t>Though (</w:t>
      </w:r>
      <w:proofErr w:type="spellStart"/>
      <w:r w:rsidRPr="00565BA0">
        <w:rPr>
          <w:rFonts w:ascii="Times New Roman" w:eastAsia="SimSun" w:hAnsi="Times New Roman" w:cs="Times New Roman"/>
          <w:sz w:val="28"/>
          <w:szCs w:val="28"/>
          <w:lang w:val="en-US" w:eastAsia="hi-IN" w:bidi="hi-IN"/>
        </w:rPr>
        <w:t>хотя</w:t>
      </w:r>
      <w:proofErr w:type="spellEnd"/>
      <w:r w:rsidRPr="00565BA0">
        <w:rPr>
          <w:rFonts w:ascii="Times New Roman" w:eastAsia="SimSun" w:hAnsi="Times New Roman" w:cs="Times New Roman"/>
          <w:sz w:val="28"/>
          <w:szCs w:val="28"/>
          <w:lang w:val="en-US" w:eastAsia="hi-IN" w:bidi="hi-IN"/>
        </w:rPr>
        <w:t xml:space="preserve">) it was Columbus who discovered America, the continent was named after (в </w:t>
      </w:r>
      <w:proofErr w:type="spellStart"/>
      <w:r w:rsidRPr="00565BA0">
        <w:rPr>
          <w:rFonts w:ascii="Times New Roman" w:eastAsia="SimSun" w:hAnsi="Times New Roman" w:cs="Times New Roman"/>
          <w:sz w:val="28"/>
          <w:szCs w:val="28"/>
          <w:lang w:val="en-US" w:eastAsia="hi-IN" w:bidi="hi-IN"/>
        </w:rPr>
        <w:t>честь</w:t>
      </w:r>
      <w:proofErr w:type="spellEnd"/>
      <w:r w:rsidRPr="00565BA0">
        <w:rPr>
          <w:rFonts w:ascii="Times New Roman" w:eastAsia="SimSun" w:hAnsi="Times New Roman" w:cs="Times New Roman"/>
          <w:sz w:val="28"/>
          <w:szCs w:val="28"/>
          <w:lang w:val="en-US" w:eastAsia="hi-IN" w:bidi="hi-IN"/>
        </w:rPr>
        <w:t>) Amerigo Vespucci.</w:t>
      </w:r>
    </w:p>
    <w:p w14:paraId="62B6625B" w14:textId="77777777" w:rsidR="00565BA0" w:rsidRPr="00565BA0" w:rsidRDefault="00565BA0" w:rsidP="00565BA0">
      <w:pPr>
        <w:widowControl w:val="0"/>
        <w:suppressAutoHyphens/>
        <w:spacing w:after="0"/>
        <w:jc w:val="both"/>
        <w:rPr>
          <w:rFonts w:ascii="Comic Sans MS" w:eastAsia="SimSun" w:hAnsi="Comic Sans MS" w:cs="Comic Sans MS"/>
          <w:i/>
          <w:sz w:val="20"/>
          <w:szCs w:val="20"/>
          <w:lang w:val="en-US" w:eastAsia="hi-IN" w:bidi="hi-IN"/>
        </w:rPr>
      </w:pPr>
    </w:p>
    <w:p w14:paraId="2A8C2728" w14:textId="77777777" w:rsidR="00565BA0" w:rsidRPr="00565BA0" w:rsidRDefault="00565BA0" w:rsidP="00565BA0">
      <w:pPr>
        <w:widowControl w:val="0"/>
        <w:suppressAutoHyphens/>
        <w:spacing w:after="0"/>
        <w:jc w:val="both"/>
        <w:rPr>
          <w:rFonts w:ascii="Times New Roman" w:eastAsia="SimSun" w:hAnsi="Times New Roman" w:cs="Times New Roman"/>
          <w:b/>
          <w:bCs/>
          <w:i/>
          <w:sz w:val="28"/>
          <w:szCs w:val="28"/>
          <w:lang w:val="en-US" w:eastAsia="hi-IN" w:bidi="hi-IN"/>
        </w:rPr>
      </w:pPr>
    </w:p>
    <w:p w14:paraId="5DC6EA58" w14:textId="08AABB84" w:rsidR="00565BA0" w:rsidRPr="00565BA0" w:rsidRDefault="00565BA0" w:rsidP="00565BA0">
      <w:pPr>
        <w:widowControl w:val="0"/>
        <w:suppressAutoHyphens/>
        <w:spacing w:after="0"/>
        <w:jc w:val="both"/>
        <w:rPr>
          <w:rFonts w:ascii="Times New Roman" w:eastAsia="SimSun" w:hAnsi="Times New Roman" w:cs="Times New Roman"/>
          <w:b/>
          <w:bCs/>
          <w:i/>
          <w:sz w:val="28"/>
          <w:szCs w:val="28"/>
          <w:lang w:val="en-US" w:eastAsia="hi-IN" w:bidi="hi-IN"/>
        </w:rPr>
      </w:pPr>
      <w:r w:rsidRPr="00565BA0">
        <w:rPr>
          <w:rFonts w:ascii="Times New Roman" w:eastAsia="SimSun" w:hAnsi="Times New Roman" w:cs="Times New Roman"/>
          <w:b/>
          <w:bCs/>
          <w:i/>
          <w:sz w:val="28"/>
          <w:szCs w:val="28"/>
          <w:lang w:val="en-US" w:eastAsia="hi-IN" w:bidi="hi-IN"/>
        </w:rPr>
        <w:t>2. USE OF ENGLISH (GRAMMAR / VOCABULARY)</w:t>
      </w:r>
    </w:p>
    <w:p w14:paraId="33191061" w14:textId="77777777" w:rsidR="00565BA0" w:rsidRPr="00565BA0" w:rsidRDefault="00565BA0" w:rsidP="00565BA0">
      <w:pPr>
        <w:widowControl w:val="0"/>
        <w:suppressAutoHyphens/>
        <w:spacing w:after="0"/>
        <w:jc w:val="both"/>
        <w:rPr>
          <w:rFonts w:ascii="Lucida Handwriting" w:eastAsia="SimSun" w:hAnsi="Lucida Handwriting" w:cs="Lucida Handwriting"/>
          <w:sz w:val="20"/>
          <w:szCs w:val="20"/>
          <w:lang w:val="en-US" w:eastAsia="hi-IN" w:bidi="hi-IN"/>
        </w:rPr>
      </w:pPr>
      <w:proofErr w:type="gramStart"/>
      <w:r w:rsidRPr="00565BA0">
        <w:rPr>
          <w:rFonts w:ascii="Times New Roman" w:eastAsia="SimSun" w:hAnsi="Times New Roman" w:cs="Times New Roman"/>
          <w:b/>
          <w:bCs/>
          <w:i/>
          <w:sz w:val="28"/>
          <w:szCs w:val="28"/>
          <w:lang w:val="en-US" w:eastAsia="hi-IN" w:bidi="hi-IN"/>
        </w:rPr>
        <w:t>1.There</w:t>
      </w:r>
      <w:proofErr w:type="gramEnd"/>
      <w:r w:rsidRPr="00565BA0">
        <w:rPr>
          <w:rFonts w:ascii="Times New Roman" w:eastAsia="SimSun" w:hAnsi="Times New Roman" w:cs="Times New Roman"/>
          <w:b/>
          <w:bCs/>
          <w:i/>
          <w:sz w:val="28"/>
          <w:szCs w:val="28"/>
          <w:lang w:val="en-US" w:eastAsia="hi-IN" w:bidi="hi-IN"/>
        </w:rPr>
        <w:t xml:space="preserve"> is a cathedral in Russia that has a long and tragic history. It is the Cathedral of Christ the </w:t>
      </w:r>
      <w:proofErr w:type="spellStart"/>
      <w:r w:rsidRPr="00565BA0">
        <w:rPr>
          <w:rFonts w:ascii="Times New Roman" w:eastAsia="SimSun" w:hAnsi="Times New Roman" w:cs="Times New Roman"/>
          <w:b/>
          <w:bCs/>
          <w:i/>
          <w:sz w:val="28"/>
          <w:szCs w:val="28"/>
          <w:lang w:val="en-US" w:eastAsia="hi-IN" w:bidi="hi-IN"/>
        </w:rPr>
        <w:t>Saviour</w:t>
      </w:r>
      <w:proofErr w:type="spellEnd"/>
      <w:r w:rsidRPr="00565BA0">
        <w:rPr>
          <w:rFonts w:ascii="Times New Roman" w:eastAsia="SimSun" w:hAnsi="Times New Roman" w:cs="Times New Roman"/>
          <w:b/>
          <w:bCs/>
          <w:i/>
          <w:sz w:val="28"/>
          <w:szCs w:val="28"/>
          <w:lang w:val="en-US" w:eastAsia="hi-IN" w:bidi="hi-IN"/>
        </w:rPr>
        <w:t>. What is special in its history? Fill in the gaps using the Simple Past Active or Simple Past Passive forms of the verbs in brackets</w:t>
      </w:r>
    </w:p>
    <w:p w14:paraId="63962DFB" w14:textId="77777777" w:rsidR="00565BA0" w:rsidRPr="00565BA0" w:rsidRDefault="00565BA0" w:rsidP="00565BA0">
      <w:pPr>
        <w:widowControl w:val="0"/>
        <w:suppressAutoHyphens/>
        <w:spacing w:after="0"/>
        <w:jc w:val="both"/>
        <w:rPr>
          <w:rFonts w:ascii="Lucida Handwriting" w:eastAsia="SimSun" w:hAnsi="Lucida Handwriting" w:cs="Lucida Handwriting"/>
          <w:sz w:val="20"/>
          <w:szCs w:val="20"/>
          <w:lang w:val="en-US" w:eastAsia="hi-IN" w:bidi="hi-IN"/>
        </w:rPr>
      </w:pPr>
    </w:p>
    <w:p w14:paraId="136EE0BC" w14:textId="57064AE0"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Mangal"/>
          <w:noProof/>
          <w:sz w:val="24"/>
          <w:szCs w:val="24"/>
          <w:lang w:eastAsia="ru-RU"/>
        </w:rPr>
        <w:drawing>
          <wp:anchor distT="0" distB="0" distL="114935" distR="114935" simplePos="0" relativeHeight="251659264" behindDoc="1" locked="0" layoutInCell="1" allowOverlap="1" wp14:anchorId="759BC727" wp14:editId="27893D6D">
            <wp:simplePos x="0" y="0"/>
            <wp:positionH relativeFrom="column">
              <wp:posOffset>635</wp:posOffset>
            </wp:positionH>
            <wp:positionV relativeFrom="paragraph">
              <wp:posOffset>59690</wp:posOffset>
            </wp:positionV>
            <wp:extent cx="1824990" cy="2052320"/>
            <wp:effectExtent l="0" t="0" r="3810" b="5080"/>
            <wp:wrapTight wrapText="bothSides">
              <wp:wrapPolygon edited="0">
                <wp:start x="0" y="0"/>
                <wp:lineTo x="0" y="21453"/>
                <wp:lineTo x="21420" y="21453"/>
                <wp:lineTo x="214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lum bright="6000" contrast="18000"/>
                      <a:extLst>
                        <a:ext uri="{28A0092B-C50C-407E-A947-70E740481C1C}">
                          <a14:useLocalDpi xmlns:a14="http://schemas.microsoft.com/office/drawing/2010/main" val="0"/>
                        </a:ext>
                      </a:extLst>
                    </a:blip>
                    <a:srcRect l="20636" t="10446" r="22737" b="19913"/>
                    <a:stretch>
                      <a:fillRect/>
                    </a:stretch>
                  </pic:blipFill>
                  <pic:spPr bwMode="auto">
                    <a:xfrm>
                      <a:off x="0" y="0"/>
                      <a:ext cx="1824990" cy="205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65BA0">
        <w:rPr>
          <w:rFonts w:ascii="Times New Roman" w:eastAsia="SimSun" w:hAnsi="Times New Roman" w:cs="Times New Roman"/>
          <w:sz w:val="28"/>
          <w:szCs w:val="28"/>
          <w:lang w:val="en-US" w:eastAsia="hi-IN" w:bidi="hi-IN"/>
        </w:rPr>
        <w:t xml:space="preserve">The cathedral </w:t>
      </w:r>
      <w:r w:rsidRPr="00565BA0">
        <w:rPr>
          <w:rFonts w:ascii="Times New Roman" w:eastAsia="SimSun" w:hAnsi="Times New Roman" w:cs="Times New Roman"/>
          <w:sz w:val="28"/>
          <w:szCs w:val="28"/>
          <w:u w:val="single"/>
          <w:lang w:val="en-US" w:eastAsia="hi-IN" w:bidi="hi-IN"/>
        </w:rPr>
        <w:t>(1) (</w:t>
      </w:r>
      <w:r w:rsidRPr="00565BA0">
        <w:rPr>
          <w:rFonts w:ascii="Times New Roman" w:eastAsia="SimSun" w:hAnsi="Times New Roman" w:cs="Times New Roman"/>
          <w:i/>
          <w:sz w:val="28"/>
          <w:szCs w:val="28"/>
          <w:u w:val="single"/>
          <w:lang w:val="en-US" w:eastAsia="hi-IN" w:bidi="hi-IN"/>
        </w:rPr>
        <w:t>build</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in the 19</w:t>
      </w:r>
      <w:r w:rsidRPr="00565BA0">
        <w:rPr>
          <w:rFonts w:ascii="Times New Roman" w:eastAsia="SimSun" w:hAnsi="Times New Roman" w:cs="Times New Roman"/>
          <w:sz w:val="28"/>
          <w:szCs w:val="28"/>
          <w:vertAlign w:val="superscript"/>
          <w:lang w:val="en-US" w:eastAsia="hi-IN" w:bidi="hi-IN"/>
        </w:rPr>
        <w:t>th</w:t>
      </w:r>
      <w:r w:rsidRPr="00565BA0">
        <w:rPr>
          <w:rFonts w:ascii="Times New Roman" w:eastAsia="SimSun" w:hAnsi="Times New Roman" w:cs="Times New Roman"/>
          <w:sz w:val="28"/>
          <w:szCs w:val="28"/>
          <w:lang w:val="en-US" w:eastAsia="hi-IN" w:bidi="hi-IN"/>
        </w:rPr>
        <w:t xml:space="preserve"> century. Ordinary (</w:t>
      </w:r>
      <w:proofErr w:type="spellStart"/>
      <w:r w:rsidRPr="00565BA0">
        <w:rPr>
          <w:rFonts w:ascii="Times New Roman" w:eastAsia="SimSun" w:hAnsi="Times New Roman" w:cs="Times New Roman"/>
          <w:sz w:val="28"/>
          <w:szCs w:val="28"/>
          <w:lang w:val="en-US" w:eastAsia="hi-IN" w:bidi="hi-IN"/>
        </w:rPr>
        <w:t>простые</w:t>
      </w:r>
      <w:proofErr w:type="spellEnd"/>
      <w:r w:rsidRPr="00565BA0">
        <w:rPr>
          <w:rFonts w:ascii="Times New Roman" w:eastAsia="SimSun" w:hAnsi="Times New Roman" w:cs="Times New Roman"/>
          <w:sz w:val="28"/>
          <w:szCs w:val="28"/>
          <w:lang w:val="en-US" w:eastAsia="hi-IN" w:bidi="hi-IN"/>
        </w:rPr>
        <w:t xml:space="preserve">) people </w:t>
      </w:r>
      <w:r w:rsidRPr="00565BA0">
        <w:rPr>
          <w:rFonts w:ascii="Times New Roman" w:eastAsia="SimSun" w:hAnsi="Times New Roman" w:cs="Times New Roman"/>
          <w:sz w:val="28"/>
          <w:szCs w:val="28"/>
          <w:u w:val="single"/>
          <w:lang w:val="en-US" w:eastAsia="hi-IN" w:bidi="hi-IN"/>
        </w:rPr>
        <w:t>(2) (</w:t>
      </w:r>
      <w:r w:rsidRPr="00565BA0">
        <w:rPr>
          <w:rFonts w:ascii="Times New Roman" w:eastAsia="SimSun" w:hAnsi="Times New Roman" w:cs="Times New Roman"/>
          <w:i/>
          <w:sz w:val="28"/>
          <w:szCs w:val="28"/>
          <w:u w:val="single"/>
          <w:lang w:val="en-US" w:eastAsia="hi-IN" w:bidi="hi-IN"/>
        </w:rPr>
        <w:t>collect</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the money for it. The cathedral was devoted (</w:t>
      </w:r>
      <w:proofErr w:type="spellStart"/>
      <w:r w:rsidRPr="00565BA0">
        <w:rPr>
          <w:rFonts w:ascii="Times New Roman" w:eastAsia="SimSun" w:hAnsi="Times New Roman" w:cs="Times New Roman"/>
          <w:sz w:val="28"/>
          <w:szCs w:val="28"/>
          <w:lang w:val="en-US" w:eastAsia="hi-IN" w:bidi="hi-IN"/>
        </w:rPr>
        <w:t>посвящён</w:t>
      </w:r>
      <w:proofErr w:type="spellEnd"/>
      <w:r w:rsidRPr="00565BA0">
        <w:rPr>
          <w:rFonts w:ascii="Times New Roman" w:eastAsia="SimSun" w:hAnsi="Times New Roman" w:cs="Times New Roman"/>
          <w:sz w:val="28"/>
          <w:szCs w:val="28"/>
          <w:lang w:val="en-US" w:eastAsia="hi-IN" w:bidi="hi-IN"/>
        </w:rPr>
        <w:t xml:space="preserve">) to the victory of the Russians over the Napoleon’s army in the Patriotic War of 1812. </w:t>
      </w:r>
      <w:proofErr w:type="gramStart"/>
      <w:r w:rsidRPr="00565BA0">
        <w:rPr>
          <w:rFonts w:ascii="Times New Roman" w:eastAsia="SimSun" w:hAnsi="Times New Roman" w:cs="Times New Roman"/>
          <w:sz w:val="28"/>
          <w:szCs w:val="28"/>
          <w:lang w:val="en-US" w:eastAsia="hi-IN" w:bidi="hi-IN"/>
        </w:rPr>
        <w:t xml:space="preserve">The cathedral </w:t>
      </w:r>
      <w:r w:rsidRPr="00565BA0">
        <w:rPr>
          <w:rFonts w:ascii="Times New Roman" w:eastAsia="SimSun" w:hAnsi="Times New Roman" w:cs="Times New Roman"/>
          <w:sz w:val="28"/>
          <w:szCs w:val="28"/>
          <w:u w:val="single"/>
          <w:lang w:val="en-US" w:eastAsia="hi-IN" w:bidi="hi-IN"/>
        </w:rPr>
        <w:t>(3) (</w:t>
      </w:r>
      <w:r w:rsidRPr="00565BA0">
        <w:rPr>
          <w:rFonts w:ascii="Times New Roman" w:eastAsia="SimSun" w:hAnsi="Times New Roman" w:cs="Times New Roman"/>
          <w:i/>
          <w:sz w:val="28"/>
          <w:szCs w:val="28"/>
          <w:u w:val="single"/>
          <w:lang w:val="en-US" w:eastAsia="hi-IN" w:bidi="hi-IN"/>
        </w:rPr>
        <w:t>start)</w:t>
      </w:r>
      <w:r w:rsidRPr="00565BA0">
        <w:rPr>
          <w:rFonts w:ascii="Times New Roman" w:eastAsia="SimSun" w:hAnsi="Times New Roman" w:cs="Times New Roman"/>
          <w:sz w:val="28"/>
          <w:szCs w:val="28"/>
          <w:lang w:val="en-US" w:eastAsia="hi-IN" w:bidi="hi-IN"/>
        </w:rPr>
        <w:t xml:space="preserve"> in 1839 by the Russian architect Konstantin Thon.</w:t>
      </w:r>
      <w:proofErr w:type="gramEnd"/>
      <w:r w:rsidRPr="00565BA0">
        <w:rPr>
          <w:rFonts w:ascii="Times New Roman" w:eastAsia="SimSun" w:hAnsi="Times New Roman" w:cs="Times New Roman"/>
          <w:sz w:val="28"/>
          <w:szCs w:val="28"/>
          <w:lang w:val="en-US" w:eastAsia="hi-IN" w:bidi="hi-IN"/>
        </w:rPr>
        <w:t xml:space="preserve"> Many famous painters </w:t>
      </w:r>
      <w:r w:rsidRPr="00565BA0">
        <w:rPr>
          <w:rFonts w:ascii="Times New Roman" w:eastAsia="SimSun" w:hAnsi="Times New Roman" w:cs="Times New Roman"/>
          <w:sz w:val="28"/>
          <w:szCs w:val="28"/>
          <w:u w:val="single"/>
          <w:lang w:val="en-US" w:eastAsia="hi-IN" w:bidi="hi-IN"/>
        </w:rPr>
        <w:t>(4) (</w:t>
      </w:r>
      <w:r w:rsidRPr="00565BA0">
        <w:rPr>
          <w:rFonts w:ascii="Times New Roman" w:eastAsia="SimSun" w:hAnsi="Times New Roman" w:cs="Times New Roman"/>
          <w:i/>
          <w:sz w:val="28"/>
          <w:szCs w:val="28"/>
          <w:u w:val="single"/>
          <w:lang w:val="en-US" w:eastAsia="hi-IN" w:bidi="hi-IN"/>
        </w:rPr>
        <w:t>decorate</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it. </w:t>
      </w:r>
      <w:proofErr w:type="gramStart"/>
      <w:r w:rsidRPr="00565BA0">
        <w:rPr>
          <w:rFonts w:ascii="Times New Roman" w:eastAsia="SimSun" w:hAnsi="Times New Roman" w:cs="Times New Roman"/>
          <w:sz w:val="28"/>
          <w:szCs w:val="28"/>
          <w:lang w:val="en-US" w:eastAsia="hi-IN" w:bidi="hi-IN"/>
        </w:rPr>
        <w:t>The construction work (</w:t>
      </w:r>
      <w:proofErr w:type="spellStart"/>
      <w:r w:rsidRPr="00565BA0">
        <w:rPr>
          <w:rFonts w:ascii="Times New Roman" w:eastAsia="SimSun" w:hAnsi="Times New Roman" w:cs="Times New Roman"/>
          <w:sz w:val="28"/>
          <w:szCs w:val="28"/>
          <w:lang w:val="en-US" w:eastAsia="hi-IN" w:bidi="hi-IN"/>
        </w:rPr>
        <w:t>строительство</w:t>
      </w:r>
      <w:proofErr w:type="spellEnd"/>
      <w:r w:rsidRPr="00565BA0">
        <w:rPr>
          <w:rFonts w:ascii="Times New Roman" w:eastAsia="SimSun" w:hAnsi="Times New Roman" w:cs="Times New Roman"/>
          <w:sz w:val="28"/>
          <w:szCs w:val="28"/>
          <w:lang w:val="en-US" w:eastAsia="hi-IN" w:bidi="hi-IN"/>
        </w:rPr>
        <w:t>) (5) (</w:t>
      </w:r>
      <w:r w:rsidRPr="00565BA0">
        <w:rPr>
          <w:rFonts w:ascii="Times New Roman" w:eastAsia="SimSun" w:hAnsi="Times New Roman" w:cs="Times New Roman"/>
          <w:i/>
          <w:sz w:val="28"/>
          <w:szCs w:val="28"/>
          <w:lang w:val="en-US" w:eastAsia="hi-IN" w:bidi="hi-IN"/>
        </w:rPr>
        <w:t>finish</w:t>
      </w:r>
      <w:r w:rsidRPr="00565BA0">
        <w:rPr>
          <w:rFonts w:ascii="Times New Roman" w:eastAsia="SimSun" w:hAnsi="Times New Roman" w:cs="Times New Roman"/>
          <w:sz w:val="28"/>
          <w:szCs w:val="28"/>
          <w:lang w:val="en-US" w:eastAsia="hi-IN" w:bidi="hi-IN"/>
        </w:rPr>
        <w:t>) in 1883.</w:t>
      </w:r>
      <w:proofErr w:type="gramEnd"/>
      <w:r w:rsidRPr="00565BA0">
        <w:rPr>
          <w:rFonts w:ascii="Times New Roman" w:eastAsia="SimSun" w:hAnsi="Times New Roman" w:cs="Times New Roman"/>
          <w:sz w:val="28"/>
          <w:szCs w:val="28"/>
          <w:lang w:val="en-US" w:eastAsia="hi-IN" w:bidi="hi-IN"/>
        </w:rPr>
        <w:t xml:space="preserve"> </w:t>
      </w:r>
      <w:proofErr w:type="gramStart"/>
      <w:r w:rsidRPr="00565BA0">
        <w:rPr>
          <w:rFonts w:ascii="Times New Roman" w:eastAsia="SimSun" w:hAnsi="Times New Roman" w:cs="Times New Roman"/>
          <w:sz w:val="28"/>
          <w:szCs w:val="28"/>
          <w:lang w:val="en-US" w:eastAsia="hi-IN" w:bidi="hi-IN"/>
        </w:rPr>
        <w:t xml:space="preserve">In the 1930s the cathedral </w:t>
      </w:r>
      <w:r w:rsidRPr="00565BA0">
        <w:rPr>
          <w:rFonts w:ascii="Times New Roman" w:eastAsia="SimSun" w:hAnsi="Times New Roman" w:cs="Times New Roman"/>
          <w:sz w:val="28"/>
          <w:szCs w:val="28"/>
          <w:u w:val="single"/>
          <w:lang w:val="en-US" w:eastAsia="hi-IN" w:bidi="hi-IN"/>
        </w:rPr>
        <w:t>(6) (</w:t>
      </w:r>
      <w:r w:rsidRPr="00565BA0">
        <w:rPr>
          <w:rFonts w:ascii="Times New Roman" w:eastAsia="SimSun" w:hAnsi="Times New Roman" w:cs="Times New Roman"/>
          <w:i/>
          <w:sz w:val="28"/>
          <w:szCs w:val="28"/>
          <w:u w:val="single"/>
          <w:lang w:val="en-US" w:eastAsia="hi-IN" w:bidi="hi-IN"/>
        </w:rPr>
        <w:t>destroy</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by Bolsheviks.</w:t>
      </w:r>
      <w:proofErr w:type="gramEnd"/>
      <w:r w:rsidRPr="00565BA0">
        <w:rPr>
          <w:rFonts w:ascii="Times New Roman" w:eastAsia="SimSun" w:hAnsi="Times New Roman" w:cs="Times New Roman"/>
          <w:sz w:val="28"/>
          <w:szCs w:val="28"/>
          <w:lang w:val="en-US" w:eastAsia="hi-IN" w:bidi="hi-IN"/>
        </w:rPr>
        <w:t xml:space="preserve"> They wanted to build the Palace of Soviets (</w:t>
      </w:r>
      <w:proofErr w:type="spellStart"/>
      <w:r w:rsidRPr="00565BA0">
        <w:rPr>
          <w:rFonts w:ascii="Times New Roman" w:eastAsia="SimSun" w:hAnsi="Times New Roman" w:cs="Times New Roman"/>
          <w:sz w:val="28"/>
          <w:szCs w:val="28"/>
          <w:lang w:val="en-US" w:eastAsia="hi-IN" w:bidi="hi-IN"/>
        </w:rPr>
        <w:t>Дворец</w:t>
      </w:r>
      <w:proofErr w:type="spellEnd"/>
      <w:r w:rsidRPr="00565BA0">
        <w:rPr>
          <w:rFonts w:ascii="Times New Roman" w:eastAsia="SimSun" w:hAnsi="Times New Roman" w:cs="Times New Roman"/>
          <w:sz w:val="28"/>
          <w:szCs w:val="28"/>
          <w:lang w:val="en-US" w:eastAsia="hi-IN" w:bidi="hi-IN"/>
        </w:rPr>
        <w:t xml:space="preserve"> </w:t>
      </w:r>
      <w:proofErr w:type="spellStart"/>
      <w:r w:rsidRPr="00565BA0">
        <w:rPr>
          <w:rFonts w:ascii="Times New Roman" w:eastAsia="SimSun" w:hAnsi="Times New Roman" w:cs="Times New Roman"/>
          <w:sz w:val="28"/>
          <w:szCs w:val="28"/>
          <w:lang w:val="en-US" w:eastAsia="hi-IN" w:bidi="hi-IN"/>
        </w:rPr>
        <w:t>Советов</w:t>
      </w:r>
      <w:proofErr w:type="spellEnd"/>
      <w:r w:rsidRPr="00565BA0">
        <w:rPr>
          <w:rFonts w:ascii="Times New Roman" w:eastAsia="SimSun" w:hAnsi="Times New Roman" w:cs="Times New Roman"/>
          <w:sz w:val="28"/>
          <w:szCs w:val="28"/>
          <w:lang w:val="en-US" w:eastAsia="hi-IN" w:bidi="hi-IN"/>
        </w:rPr>
        <w:t xml:space="preserve">) in the place of the magnificent cathedral. </w:t>
      </w:r>
      <w:proofErr w:type="gramStart"/>
      <w:r w:rsidRPr="00565BA0">
        <w:rPr>
          <w:rFonts w:ascii="Times New Roman" w:eastAsia="SimSun" w:hAnsi="Times New Roman" w:cs="Times New Roman"/>
          <w:sz w:val="28"/>
          <w:szCs w:val="28"/>
          <w:lang w:val="en-US" w:eastAsia="hi-IN" w:bidi="hi-IN"/>
        </w:rPr>
        <w:t>The Great Patriotic War (</w:t>
      </w:r>
      <w:proofErr w:type="spellStart"/>
      <w:r w:rsidRPr="00565BA0">
        <w:rPr>
          <w:rFonts w:ascii="Times New Roman" w:eastAsia="SimSun" w:hAnsi="Times New Roman" w:cs="Times New Roman"/>
          <w:sz w:val="28"/>
          <w:szCs w:val="28"/>
          <w:lang w:val="en-US" w:eastAsia="hi-IN" w:bidi="hi-IN"/>
        </w:rPr>
        <w:t>Великая</w:t>
      </w:r>
      <w:proofErr w:type="spellEnd"/>
      <w:r w:rsidRPr="00565BA0">
        <w:rPr>
          <w:rFonts w:ascii="Times New Roman" w:eastAsia="SimSun" w:hAnsi="Times New Roman" w:cs="Times New Roman"/>
          <w:sz w:val="28"/>
          <w:szCs w:val="28"/>
          <w:lang w:val="en-US" w:eastAsia="hi-IN" w:bidi="hi-IN"/>
        </w:rPr>
        <w:t xml:space="preserve"> </w:t>
      </w:r>
      <w:proofErr w:type="spellStart"/>
      <w:r w:rsidRPr="00565BA0">
        <w:rPr>
          <w:rFonts w:ascii="Times New Roman" w:eastAsia="SimSun" w:hAnsi="Times New Roman" w:cs="Times New Roman"/>
          <w:sz w:val="28"/>
          <w:szCs w:val="28"/>
          <w:lang w:val="en-US" w:eastAsia="hi-IN" w:bidi="hi-IN"/>
        </w:rPr>
        <w:t>Отечественная</w:t>
      </w:r>
      <w:proofErr w:type="spellEnd"/>
      <w:r w:rsidRPr="00565BA0">
        <w:rPr>
          <w:rFonts w:ascii="Times New Roman" w:eastAsia="SimSun" w:hAnsi="Times New Roman" w:cs="Times New Roman"/>
          <w:sz w:val="28"/>
          <w:szCs w:val="28"/>
          <w:lang w:val="en-US" w:eastAsia="hi-IN" w:bidi="hi-IN"/>
        </w:rPr>
        <w:t xml:space="preserve"> </w:t>
      </w:r>
      <w:proofErr w:type="spellStart"/>
      <w:r w:rsidRPr="00565BA0">
        <w:rPr>
          <w:rFonts w:ascii="Times New Roman" w:eastAsia="SimSun" w:hAnsi="Times New Roman" w:cs="Times New Roman"/>
          <w:sz w:val="28"/>
          <w:szCs w:val="28"/>
          <w:lang w:val="en-US" w:eastAsia="hi-IN" w:bidi="hi-IN"/>
        </w:rPr>
        <w:t>война</w:t>
      </w:r>
      <w:proofErr w:type="spellEnd"/>
      <w:r w:rsidRPr="00565BA0">
        <w:rPr>
          <w:rFonts w:ascii="Times New Roman" w:eastAsia="SimSun" w:hAnsi="Times New Roman" w:cs="Times New Roman"/>
          <w:sz w:val="28"/>
          <w:szCs w:val="28"/>
          <w:lang w:val="en-US" w:eastAsia="hi-IN" w:bidi="hi-IN"/>
        </w:rPr>
        <w:t xml:space="preserve">) </w:t>
      </w:r>
      <w:r w:rsidRPr="00565BA0">
        <w:rPr>
          <w:rFonts w:ascii="Times New Roman" w:eastAsia="SimSun" w:hAnsi="Times New Roman" w:cs="Times New Roman"/>
          <w:sz w:val="28"/>
          <w:szCs w:val="28"/>
          <w:u w:val="single"/>
          <w:lang w:val="en-US" w:eastAsia="hi-IN" w:bidi="hi-IN"/>
        </w:rPr>
        <w:t>(7) (</w:t>
      </w:r>
      <w:r w:rsidRPr="00565BA0">
        <w:rPr>
          <w:rFonts w:ascii="Times New Roman" w:eastAsia="SimSun" w:hAnsi="Times New Roman" w:cs="Times New Roman"/>
          <w:i/>
          <w:sz w:val="28"/>
          <w:szCs w:val="28"/>
          <w:u w:val="single"/>
          <w:lang w:val="en-US" w:eastAsia="hi-IN" w:bidi="hi-IN"/>
        </w:rPr>
        <w:t>destroy</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their plans.</w:t>
      </w:r>
      <w:proofErr w:type="gramEnd"/>
      <w:r w:rsidRPr="00565BA0">
        <w:rPr>
          <w:rFonts w:ascii="Times New Roman" w:eastAsia="SimSun" w:hAnsi="Times New Roman" w:cs="Times New Roman"/>
          <w:sz w:val="28"/>
          <w:szCs w:val="28"/>
          <w:lang w:val="en-US" w:eastAsia="hi-IN" w:bidi="hi-IN"/>
        </w:rPr>
        <w:t xml:space="preserve"> </w:t>
      </w:r>
      <w:proofErr w:type="gramStart"/>
      <w:r w:rsidRPr="00565BA0">
        <w:rPr>
          <w:rFonts w:ascii="Times New Roman" w:eastAsia="SimSun" w:hAnsi="Times New Roman" w:cs="Times New Roman"/>
          <w:sz w:val="28"/>
          <w:szCs w:val="28"/>
          <w:lang w:val="en-US" w:eastAsia="hi-IN" w:bidi="hi-IN"/>
        </w:rPr>
        <w:t xml:space="preserve">After the war a swimming pool </w:t>
      </w:r>
      <w:r w:rsidRPr="00565BA0">
        <w:rPr>
          <w:rFonts w:ascii="Times New Roman" w:eastAsia="SimSun" w:hAnsi="Times New Roman" w:cs="Times New Roman"/>
          <w:sz w:val="28"/>
          <w:szCs w:val="28"/>
          <w:u w:val="single"/>
          <w:lang w:val="en-US" w:eastAsia="hi-IN" w:bidi="hi-IN"/>
        </w:rPr>
        <w:t>(8) (</w:t>
      </w:r>
      <w:r w:rsidRPr="00565BA0">
        <w:rPr>
          <w:rFonts w:ascii="Times New Roman" w:eastAsia="SimSun" w:hAnsi="Times New Roman" w:cs="Times New Roman"/>
          <w:i/>
          <w:sz w:val="28"/>
          <w:szCs w:val="28"/>
          <w:u w:val="single"/>
          <w:lang w:val="en-US" w:eastAsia="hi-IN" w:bidi="hi-IN"/>
        </w:rPr>
        <w:t>build</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there.</w:t>
      </w:r>
      <w:proofErr w:type="gramEnd"/>
      <w:r w:rsidRPr="00565BA0">
        <w:rPr>
          <w:rFonts w:ascii="Times New Roman" w:eastAsia="SimSun" w:hAnsi="Times New Roman" w:cs="Times New Roman"/>
          <w:sz w:val="28"/>
          <w:szCs w:val="28"/>
          <w:lang w:val="en-US" w:eastAsia="hi-IN" w:bidi="hi-IN"/>
        </w:rPr>
        <w:t xml:space="preserve"> But the cathedral was still in the hearts (</w:t>
      </w:r>
      <w:proofErr w:type="spellStart"/>
      <w:r w:rsidRPr="00565BA0">
        <w:rPr>
          <w:rFonts w:ascii="Times New Roman" w:eastAsia="SimSun" w:hAnsi="Times New Roman" w:cs="Times New Roman"/>
          <w:sz w:val="28"/>
          <w:szCs w:val="28"/>
          <w:lang w:val="en-US" w:eastAsia="hi-IN" w:bidi="hi-IN"/>
        </w:rPr>
        <w:t>сердцах</w:t>
      </w:r>
      <w:proofErr w:type="spellEnd"/>
      <w:r w:rsidRPr="00565BA0">
        <w:rPr>
          <w:rFonts w:ascii="Times New Roman" w:eastAsia="SimSun" w:hAnsi="Times New Roman" w:cs="Times New Roman"/>
          <w:sz w:val="28"/>
          <w:szCs w:val="28"/>
          <w:lang w:val="en-US" w:eastAsia="hi-IN" w:bidi="hi-IN"/>
        </w:rPr>
        <w:t>) of many Russians. On the 7</w:t>
      </w:r>
      <w:r w:rsidRPr="00565BA0">
        <w:rPr>
          <w:rFonts w:ascii="Times New Roman" w:eastAsia="SimSun" w:hAnsi="Times New Roman" w:cs="Times New Roman"/>
          <w:sz w:val="28"/>
          <w:szCs w:val="28"/>
          <w:vertAlign w:val="superscript"/>
          <w:lang w:val="en-US" w:eastAsia="hi-IN" w:bidi="hi-IN"/>
        </w:rPr>
        <w:t>th</w:t>
      </w:r>
      <w:r w:rsidRPr="00565BA0">
        <w:rPr>
          <w:rFonts w:ascii="Times New Roman" w:eastAsia="SimSun" w:hAnsi="Times New Roman" w:cs="Times New Roman"/>
          <w:sz w:val="28"/>
          <w:szCs w:val="28"/>
          <w:lang w:val="en-US" w:eastAsia="hi-IN" w:bidi="hi-IN"/>
        </w:rPr>
        <w:t xml:space="preserve"> of January, 1995 the new Cathedral of Christ the </w:t>
      </w:r>
      <w:proofErr w:type="spellStart"/>
      <w:r w:rsidRPr="00565BA0">
        <w:rPr>
          <w:rFonts w:ascii="Times New Roman" w:eastAsia="SimSun" w:hAnsi="Times New Roman" w:cs="Times New Roman"/>
          <w:sz w:val="28"/>
          <w:szCs w:val="28"/>
          <w:lang w:val="en-US" w:eastAsia="hi-IN" w:bidi="hi-IN"/>
        </w:rPr>
        <w:t>Saviour</w:t>
      </w:r>
      <w:proofErr w:type="spellEnd"/>
      <w:r w:rsidRPr="00565BA0">
        <w:rPr>
          <w:rFonts w:ascii="Times New Roman" w:eastAsia="SimSun" w:hAnsi="Times New Roman" w:cs="Times New Roman"/>
          <w:sz w:val="28"/>
          <w:szCs w:val="28"/>
          <w:lang w:val="en-US" w:eastAsia="hi-IN" w:bidi="hi-IN"/>
        </w:rPr>
        <w:t xml:space="preserve"> </w:t>
      </w:r>
      <w:r w:rsidRPr="00565BA0">
        <w:rPr>
          <w:rFonts w:ascii="Times New Roman" w:eastAsia="SimSun" w:hAnsi="Times New Roman" w:cs="Times New Roman"/>
          <w:sz w:val="28"/>
          <w:szCs w:val="28"/>
          <w:u w:val="single"/>
          <w:lang w:val="en-US" w:eastAsia="hi-IN" w:bidi="hi-IN"/>
        </w:rPr>
        <w:t>(9) (</w:t>
      </w:r>
      <w:r w:rsidRPr="00565BA0">
        <w:rPr>
          <w:rFonts w:ascii="Times New Roman" w:eastAsia="SimSun" w:hAnsi="Times New Roman" w:cs="Times New Roman"/>
          <w:i/>
          <w:sz w:val="28"/>
          <w:szCs w:val="28"/>
          <w:u w:val="single"/>
          <w:lang w:val="en-US" w:eastAsia="hi-IN" w:bidi="hi-IN"/>
        </w:rPr>
        <w:t>start</w:t>
      </w:r>
      <w:r w:rsidRPr="00565BA0">
        <w:rPr>
          <w:rFonts w:ascii="Times New Roman" w:eastAsia="SimSun" w:hAnsi="Times New Roman" w:cs="Times New Roman"/>
          <w:sz w:val="28"/>
          <w:szCs w:val="28"/>
          <w:u w:val="single"/>
          <w:lang w:val="en-US" w:eastAsia="hi-IN" w:bidi="hi-IN"/>
        </w:rPr>
        <w:t>)</w:t>
      </w:r>
      <w:r w:rsidRPr="00565BA0">
        <w:rPr>
          <w:rFonts w:ascii="Times New Roman" w:eastAsia="SimSun" w:hAnsi="Times New Roman" w:cs="Times New Roman"/>
          <w:sz w:val="28"/>
          <w:szCs w:val="28"/>
          <w:lang w:val="en-US" w:eastAsia="hi-IN" w:bidi="hi-IN"/>
        </w:rPr>
        <w:t xml:space="preserve">. </w:t>
      </w:r>
      <w:proofErr w:type="gramStart"/>
      <w:r w:rsidRPr="00565BA0">
        <w:rPr>
          <w:rFonts w:ascii="Times New Roman" w:eastAsia="SimSun" w:hAnsi="Times New Roman" w:cs="Times New Roman"/>
          <w:sz w:val="28"/>
          <w:szCs w:val="28"/>
          <w:lang w:val="en-US" w:eastAsia="hi-IN" w:bidi="hi-IN"/>
        </w:rPr>
        <w:t xml:space="preserve">In five years the copy </w:t>
      </w:r>
      <w:r w:rsidRPr="00565BA0">
        <w:rPr>
          <w:rFonts w:ascii="Times New Roman" w:eastAsia="SimSun" w:hAnsi="Times New Roman" w:cs="Times New Roman"/>
          <w:sz w:val="28"/>
          <w:szCs w:val="28"/>
          <w:u w:val="single"/>
          <w:lang w:val="en-US" w:eastAsia="hi-IN" w:bidi="hi-IN"/>
        </w:rPr>
        <w:t>(10) (</w:t>
      </w:r>
      <w:r w:rsidRPr="00565BA0">
        <w:rPr>
          <w:rFonts w:ascii="Times New Roman" w:eastAsia="SimSun" w:hAnsi="Times New Roman" w:cs="Times New Roman"/>
          <w:i/>
          <w:sz w:val="28"/>
          <w:szCs w:val="28"/>
          <w:u w:val="single"/>
          <w:lang w:val="en-US" w:eastAsia="hi-IN" w:bidi="hi-IN"/>
        </w:rPr>
        <w:t>build</w:t>
      </w:r>
      <w:r w:rsidRPr="00565BA0">
        <w:rPr>
          <w:rFonts w:ascii="Times New Roman" w:eastAsia="SimSun" w:hAnsi="Times New Roman" w:cs="Times New Roman"/>
          <w:sz w:val="28"/>
          <w:szCs w:val="28"/>
          <w:lang w:val="en-US" w:eastAsia="hi-IN" w:bidi="hi-IN"/>
        </w:rPr>
        <w:t>).</w:t>
      </w:r>
      <w:proofErr w:type="gramEnd"/>
    </w:p>
    <w:p w14:paraId="1FB04B04" w14:textId="18E86988" w:rsid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p>
    <w:p w14:paraId="27255130" w14:textId="5DA85C8D" w:rsid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p>
    <w:p w14:paraId="1EF37D51"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p>
    <w:p w14:paraId="493A8D34" w14:textId="7AA821F6"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b/>
          <w:bCs/>
          <w:sz w:val="28"/>
          <w:szCs w:val="28"/>
          <w:lang w:val="en-US" w:eastAsia="hi-IN" w:bidi="hi-IN"/>
        </w:rPr>
        <w:t xml:space="preserve">3. </w:t>
      </w:r>
      <w:r w:rsidRPr="00565BA0">
        <w:rPr>
          <w:rFonts w:ascii="Times New Roman" w:eastAsia="SimSun" w:hAnsi="Times New Roman" w:cs="Times New Roman"/>
          <w:b/>
          <w:bCs/>
          <w:i/>
          <w:iCs/>
          <w:sz w:val="28"/>
          <w:szCs w:val="28"/>
          <w:lang w:val="en-US" w:eastAsia="hi-IN" w:bidi="hi-IN"/>
        </w:rPr>
        <w:t>In Russia there are many national parks and reserves (</w:t>
      </w:r>
      <w:r w:rsidRPr="00565BA0">
        <w:rPr>
          <w:rFonts w:ascii="Times New Roman" w:eastAsia="SimSun" w:hAnsi="Times New Roman" w:cs="Times New Roman"/>
          <w:b/>
          <w:bCs/>
          <w:i/>
          <w:iCs/>
          <w:sz w:val="28"/>
          <w:szCs w:val="28"/>
          <w:lang w:eastAsia="hi-IN" w:bidi="hi-IN"/>
        </w:rPr>
        <w:t>заповедники</w:t>
      </w:r>
      <w:r w:rsidRPr="00565BA0">
        <w:rPr>
          <w:rFonts w:ascii="Times New Roman" w:eastAsia="SimSun" w:hAnsi="Times New Roman" w:cs="Times New Roman"/>
          <w:b/>
          <w:bCs/>
          <w:i/>
          <w:iCs/>
          <w:sz w:val="28"/>
          <w:szCs w:val="28"/>
          <w:lang w:val="en-US" w:eastAsia="hi-IN" w:bidi="hi-IN"/>
        </w:rPr>
        <w:t>). Read the information about some of them. Fill in the gaps with the suitable words.</w:t>
      </w:r>
    </w:p>
    <w:p w14:paraId="6647D8EF"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b/>
        <w:t>Now there are 23 national 1</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____ and reserves in Russia. National parks 2</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_____ the countryside and allow people to enjoy plants, animals and birds. Nature reserves protect plants, animals and birds. But people are not allowed to visit nature reserves.</w:t>
      </w:r>
    </w:p>
    <w:p w14:paraId="6D5A28E1"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b/>
      </w:r>
      <w:proofErr w:type="spellStart"/>
      <w:r w:rsidRPr="00565BA0">
        <w:rPr>
          <w:rFonts w:ascii="Times New Roman" w:eastAsia="SimSun" w:hAnsi="Times New Roman" w:cs="Times New Roman"/>
          <w:sz w:val="28"/>
          <w:szCs w:val="28"/>
          <w:lang w:val="en-US" w:eastAsia="hi-IN" w:bidi="hi-IN"/>
        </w:rPr>
        <w:t>Valday</w:t>
      </w:r>
      <w:proofErr w:type="spellEnd"/>
      <w:r w:rsidRPr="00565BA0">
        <w:rPr>
          <w:rFonts w:ascii="Times New Roman" w:eastAsia="SimSun" w:hAnsi="Times New Roman" w:cs="Times New Roman"/>
          <w:sz w:val="28"/>
          <w:szCs w:val="28"/>
          <w:lang w:val="en-US" w:eastAsia="hi-IN" w:bidi="hi-IN"/>
        </w:rPr>
        <w:t xml:space="preserve"> is a national park in </w:t>
      </w:r>
      <w:proofErr w:type="spellStart"/>
      <w:r w:rsidRPr="00565BA0">
        <w:rPr>
          <w:rFonts w:ascii="Times New Roman" w:eastAsia="SimSun" w:hAnsi="Times New Roman" w:cs="Times New Roman"/>
          <w:sz w:val="28"/>
          <w:szCs w:val="28"/>
          <w:lang w:val="en-US" w:eastAsia="hi-IN" w:bidi="hi-IN"/>
        </w:rPr>
        <w:t>Novgorodsky</w:t>
      </w:r>
      <w:proofErr w:type="spellEnd"/>
      <w:r w:rsidRPr="00565BA0">
        <w:rPr>
          <w:rFonts w:ascii="Times New Roman" w:eastAsia="SimSun" w:hAnsi="Times New Roman" w:cs="Times New Roman"/>
          <w:sz w:val="28"/>
          <w:szCs w:val="28"/>
          <w:lang w:val="en-US" w:eastAsia="hi-IN" w:bidi="hi-IN"/>
        </w:rPr>
        <w:t xml:space="preserve"> region. It was 3</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 xml:space="preserve">_____ in 1990. </w:t>
      </w:r>
      <w:proofErr w:type="gramStart"/>
      <w:r w:rsidRPr="00565BA0">
        <w:rPr>
          <w:rFonts w:ascii="Times New Roman" w:eastAsia="SimSun" w:hAnsi="Times New Roman" w:cs="Times New Roman"/>
          <w:sz w:val="28"/>
          <w:szCs w:val="28"/>
          <w:lang w:val="en-US" w:eastAsia="hi-IN" w:bidi="hi-IN"/>
        </w:rPr>
        <w:t>Bears, wolves, foxes</w:t>
      </w:r>
      <w:proofErr w:type="gramEnd"/>
      <w:r w:rsidRPr="00565BA0">
        <w:rPr>
          <w:rFonts w:ascii="Times New Roman" w:eastAsia="SimSun" w:hAnsi="Times New Roman" w:cs="Times New Roman"/>
          <w:sz w:val="28"/>
          <w:szCs w:val="28"/>
          <w:lang w:val="en-US" w:eastAsia="hi-IN" w:bidi="hi-IN"/>
        </w:rPr>
        <w:t>, otters are protected there. People come there to 4</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 xml:space="preserve">_____ the countryside and to visit two beautiful lakes – </w:t>
      </w:r>
      <w:proofErr w:type="spellStart"/>
      <w:r w:rsidRPr="00565BA0">
        <w:rPr>
          <w:rFonts w:ascii="Times New Roman" w:eastAsia="SimSun" w:hAnsi="Times New Roman" w:cs="Times New Roman"/>
          <w:sz w:val="28"/>
          <w:szCs w:val="28"/>
          <w:lang w:val="en-US" w:eastAsia="hi-IN" w:bidi="hi-IN"/>
        </w:rPr>
        <w:t>Valday</w:t>
      </w:r>
      <w:proofErr w:type="spellEnd"/>
      <w:r w:rsidRPr="00565BA0">
        <w:rPr>
          <w:rFonts w:ascii="Times New Roman" w:eastAsia="SimSun" w:hAnsi="Times New Roman" w:cs="Times New Roman"/>
          <w:sz w:val="28"/>
          <w:szCs w:val="28"/>
          <w:lang w:val="en-US" w:eastAsia="hi-IN" w:bidi="hi-IN"/>
        </w:rPr>
        <w:t xml:space="preserve"> and </w:t>
      </w:r>
      <w:proofErr w:type="spellStart"/>
      <w:r w:rsidRPr="00565BA0">
        <w:rPr>
          <w:rFonts w:ascii="Times New Roman" w:eastAsia="SimSun" w:hAnsi="Times New Roman" w:cs="Times New Roman"/>
          <w:sz w:val="28"/>
          <w:szCs w:val="28"/>
          <w:lang w:val="en-US" w:eastAsia="hi-IN" w:bidi="hi-IN"/>
        </w:rPr>
        <w:t>Seliger</w:t>
      </w:r>
      <w:proofErr w:type="spellEnd"/>
      <w:r w:rsidRPr="00565BA0">
        <w:rPr>
          <w:rFonts w:ascii="Times New Roman" w:eastAsia="SimSun" w:hAnsi="Times New Roman" w:cs="Times New Roman"/>
          <w:sz w:val="28"/>
          <w:szCs w:val="28"/>
          <w:lang w:val="en-US" w:eastAsia="hi-IN" w:bidi="hi-IN"/>
        </w:rPr>
        <w:t>.</w:t>
      </w:r>
    </w:p>
    <w:p w14:paraId="36DF3AB2"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lastRenderedPageBreak/>
        <w:tab/>
      </w:r>
      <w:proofErr w:type="spellStart"/>
      <w:r w:rsidRPr="00565BA0">
        <w:rPr>
          <w:rFonts w:ascii="Times New Roman" w:eastAsia="SimSun" w:hAnsi="Times New Roman" w:cs="Times New Roman"/>
          <w:sz w:val="28"/>
          <w:szCs w:val="28"/>
          <w:lang w:val="en-US" w:eastAsia="hi-IN" w:bidi="hi-IN"/>
        </w:rPr>
        <w:t>Losiny</w:t>
      </w:r>
      <w:proofErr w:type="spellEnd"/>
      <w:r w:rsidRPr="00565BA0">
        <w:rPr>
          <w:rFonts w:ascii="Times New Roman" w:eastAsia="SimSun" w:hAnsi="Times New Roman" w:cs="Times New Roman"/>
          <w:sz w:val="28"/>
          <w:szCs w:val="28"/>
          <w:lang w:val="en-US" w:eastAsia="hi-IN" w:bidi="hi-IN"/>
        </w:rPr>
        <w:t xml:space="preserve"> </w:t>
      </w:r>
      <w:proofErr w:type="spellStart"/>
      <w:r w:rsidRPr="00565BA0">
        <w:rPr>
          <w:rFonts w:ascii="Times New Roman" w:eastAsia="SimSun" w:hAnsi="Times New Roman" w:cs="Times New Roman"/>
          <w:sz w:val="28"/>
          <w:szCs w:val="28"/>
          <w:lang w:val="en-US" w:eastAsia="hi-IN" w:bidi="hi-IN"/>
        </w:rPr>
        <w:t>Ostrov</w:t>
      </w:r>
      <w:proofErr w:type="spellEnd"/>
      <w:r w:rsidRPr="00565BA0">
        <w:rPr>
          <w:rFonts w:ascii="Times New Roman" w:eastAsia="SimSun" w:hAnsi="Times New Roman" w:cs="Times New Roman"/>
          <w:sz w:val="28"/>
          <w:szCs w:val="28"/>
          <w:lang w:val="en-US" w:eastAsia="hi-IN" w:bidi="hi-IN"/>
        </w:rPr>
        <w:t xml:space="preserve"> is a national park northeast of Moscow. 48 kinds of 5</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_____ are protected there: deer, foxes, otters and many others. It was founded in 1983 for people to enjoy the 6</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______.</w:t>
      </w:r>
    </w:p>
    <w:p w14:paraId="2CDB9B5A" w14:textId="77777777" w:rsidR="00565BA0" w:rsidRPr="00565BA0" w:rsidRDefault="00565BA0" w:rsidP="00565BA0">
      <w:pPr>
        <w:widowControl w:val="0"/>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sz w:val="28"/>
          <w:szCs w:val="28"/>
          <w:lang w:val="en-US" w:eastAsia="hi-IN" w:bidi="hi-IN"/>
        </w:rPr>
        <w:tab/>
      </w:r>
      <w:proofErr w:type="spellStart"/>
      <w:r w:rsidRPr="00565BA0">
        <w:rPr>
          <w:rFonts w:ascii="Times New Roman" w:eastAsia="SimSun" w:hAnsi="Times New Roman" w:cs="Times New Roman"/>
          <w:sz w:val="28"/>
          <w:szCs w:val="28"/>
          <w:lang w:val="en-US" w:eastAsia="hi-IN" w:bidi="hi-IN"/>
        </w:rPr>
        <w:t>Barguzinsky</w:t>
      </w:r>
      <w:proofErr w:type="spellEnd"/>
      <w:r w:rsidRPr="00565BA0">
        <w:rPr>
          <w:rFonts w:ascii="Times New Roman" w:eastAsia="SimSun" w:hAnsi="Times New Roman" w:cs="Times New Roman"/>
          <w:sz w:val="28"/>
          <w:szCs w:val="28"/>
          <w:lang w:val="en-US" w:eastAsia="hi-IN" w:bidi="hi-IN"/>
        </w:rPr>
        <w:t xml:space="preserve"> nature reserve was the first nature reserve in Russia. It was founded in 1916. It is 2480 square </w:t>
      </w:r>
      <w:proofErr w:type="spellStart"/>
      <w:r w:rsidRPr="00565BA0">
        <w:rPr>
          <w:rFonts w:ascii="Times New Roman" w:eastAsia="SimSun" w:hAnsi="Times New Roman" w:cs="Times New Roman"/>
          <w:sz w:val="28"/>
          <w:szCs w:val="28"/>
          <w:lang w:val="en-US" w:eastAsia="hi-IN" w:bidi="hi-IN"/>
        </w:rPr>
        <w:t>kilometres</w:t>
      </w:r>
      <w:proofErr w:type="spellEnd"/>
      <w:r w:rsidRPr="00565BA0">
        <w:rPr>
          <w:rFonts w:ascii="Times New Roman" w:eastAsia="SimSun" w:hAnsi="Times New Roman" w:cs="Times New Roman"/>
          <w:sz w:val="28"/>
          <w:szCs w:val="28"/>
          <w:lang w:val="en-US" w:eastAsia="hi-IN" w:bidi="hi-IN"/>
        </w:rPr>
        <w:t>. Lake Baikal is 7</w:t>
      </w:r>
      <w:proofErr w:type="gramStart"/>
      <w:r w:rsidRPr="00565BA0">
        <w:rPr>
          <w:rFonts w:ascii="Times New Roman" w:eastAsia="SimSun" w:hAnsi="Times New Roman" w:cs="Times New Roman"/>
          <w:sz w:val="28"/>
          <w:szCs w:val="28"/>
          <w:lang w:val="en-US" w:eastAsia="hi-IN" w:bidi="hi-IN"/>
        </w:rPr>
        <w:t>)_</w:t>
      </w:r>
      <w:proofErr w:type="gramEnd"/>
      <w:r w:rsidRPr="00565BA0">
        <w:rPr>
          <w:rFonts w:ascii="Times New Roman" w:eastAsia="SimSun" w:hAnsi="Times New Roman" w:cs="Times New Roman"/>
          <w:sz w:val="28"/>
          <w:szCs w:val="28"/>
          <w:lang w:val="en-US" w:eastAsia="hi-IN" w:bidi="hi-IN"/>
        </w:rPr>
        <w:t>_____ there. The nature reserve was founded to protect the sable (</w:t>
      </w:r>
      <w:proofErr w:type="spellStart"/>
      <w:r w:rsidRPr="00565BA0">
        <w:rPr>
          <w:rFonts w:ascii="Times New Roman" w:eastAsia="SimSun" w:hAnsi="Times New Roman" w:cs="Times New Roman"/>
          <w:sz w:val="28"/>
          <w:szCs w:val="28"/>
          <w:lang w:val="en-US" w:eastAsia="hi-IN" w:bidi="hi-IN"/>
        </w:rPr>
        <w:t>соболь</w:t>
      </w:r>
      <w:proofErr w:type="spellEnd"/>
      <w:r w:rsidRPr="00565BA0">
        <w:rPr>
          <w:rFonts w:ascii="Times New Roman" w:eastAsia="SimSun" w:hAnsi="Times New Roman" w:cs="Times New Roman"/>
          <w:sz w:val="28"/>
          <w:szCs w:val="28"/>
          <w:lang w:val="en-US" w:eastAsia="hi-IN" w:bidi="hi-IN"/>
        </w:rPr>
        <w:t>).</w:t>
      </w:r>
    </w:p>
    <w:tbl>
      <w:tblPr>
        <w:tblW w:w="0" w:type="auto"/>
        <w:tblInd w:w="71" w:type="dxa"/>
        <w:tblLayout w:type="fixed"/>
        <w:tblCellMar>
          <w:top w:w="55" w:type="dxa"/>
          <w:left w:w="55" w:type="dxa"/>
          <w:bottom w:w="55" w:type="dxa"/>
          <w:right w:w="55" w:type="dxa"/>
        </w:tblCellMar>
        <w:tblLook w:val="0000" w:firstRow="0" w:lastRow="0" w:firstColumn="0" w:lastColumn="0" w:noHBand="0" w:noVBand="0"/>
      </w:tblPr>
      <w:tblGrid>
        <w:gridCol w:w="807"/>
        <w:gridCol w:w="2934"/>
        <w:gridCol w:w="2945"/>
        <w:gridCol w:w="2934"/>
      </w:tblGrid>
      <w:tr w:rsidR="00565BA0" w:rsidRPr="00565BA0" w14:paraId="3EC938C4" w14:textId="77777777" w:rsidTr="00A2229C">
        <w:tc>
          <w:tcPr>
            <w:tcW w:w="807" w:type="dxa"/>
            <w:shd w:val="clear" w:color="auto" w:fill="auto"/>
          </w:tcPr>
          <w:p w14:paraId="7FE3999E"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1)</w:t>
            </w:r>
          </w:p>
        </w:tc>
        <w:tc>
          <w:tcPr>
            <w:tcW w:w="2934" w:type="dxa"/>
            <w:shd w:val="clear" w:color="auto" w:fill="auto"/>
          </w:tcPr>
          <w:p w14:paraId="59893F01"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gardens</w:t>
            </w:r>
          </w:p>
        </w:tc>
        <w:tc>
          <w:tcPr>
            <w:tcW w:w="2945" w:type="dxa"/>
            <w:shd w:val="clear" w:color="auto" w:fill="auto"/>
          </w:tcPr>
          <w:p w14:paraId="0142E5E7"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parks</w:t>
            </w:r>
          </w:p>
        </w:tc>
        <w:tc>
          <w:tcPr>
            <w:tcW w:w="2934" w:type="dxa"/>
            <w:shd w:val="clear" w:color="auto" w:fill="auto"/>
          </w:tcPr>
          <w:p w14:paraId="7E7A8EE7"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forests</w:t>
            </w:r>
          </w:p>
        </w:tc>
      </w:tr>
      <w:tr w:rsidR="00565BA0" w:rsidRPr="00565BA0" w14:paraId="1820941A" w14:textId="77777777" w:rsidTr="00A2229C">
        <w:tc>
          <w:tcPr>
            <w:tcW w:w="807" w:type="dxa"/>
            <w:shd w:val="clear" w:color="auto" w:fill="auto"/>
          </w:tcPr>
          <w:p w14:paraId="48939E87"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2)</w:t>
            </w:r>
          </w:p>
        </w:tc>
        <w:tc>
          <w:tcPr>
            <w:tcW w:w="2934" w:type="dxa"/>
            <w:shd w:val="clear" w:color="auto" w:fill="auto"/>
          </w:tcPr>
          <w:p w14:paraId="62358D63"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protect</w:t>
            </w:r>
          </w:p>
        </w:tc>
        <w:tc>
          <w:tcPr>
            <w:tcW w:w="2945" w:type="dxa"/>
            <w:shd w:val="clear" w:color="auto" w:fill="auto"/>
          </w:tcPr>
          <w:p w14:paraId="3B7E01D5"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save</w:t>
            </w:r>
          </w:p>
        </w:tc>
        <w:tc>
          <w:tcPr>
            <w:tcW w:w="2934" w:type="dxa"/>
            <w:shd w:val="clear" w:color="auto" w:fill="auto"/>
          </w:tcPr>
          <w:p w14:paraId="6C190D50"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pollute</w:t>
            </w:r>
          </w:p>
        </w:tc>
      </w:tr>
      <w:tr w:rsidR="00565BA0" w:rsidRPr="00565BA0" w14:paraId="70304BFD" w14:textId="77777777" w:rsidTr="00A2229C">
        <w:tc>
          <w:tcPr>
            <w:tcW w:w="807" w:type="dxa"/>
            <w:shd w:val="clear" w:color="auto" w:fill="auto"/>
          </w:tcPr>
          <w:p w14:paraId="34DE5B6C"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3)</w:t>
            </w:r>
          </w:p>
        </w:tc>
        <w:tc>
          <w:tcPr>
            <w:tcW w:w="2934" w:type="dxa"/>
            <w:shd w:val="clear" w:color="auto" w:fill="auto"/>
          </w:tcPr>
          <w:p w14:paraId="51661DFE"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founded</w:t>
            </w:r>
          </w:p>
        </w:tc>
        <w:tc>
          <w:tcPr>
            <w:tcW w:w="2945" w:type="dxa"/>
            <w:shd w:val="clear" w:color="auto" w:fill="auto"/>
          </w:tcPr>
          <w:p w14:paraId="5599785B"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damaged</w:t>
            </w:r>
          </w:p>
        </w:tc>
        <w:tc>
          <w:tcPr>
            <w:tcW w:w="2934" w:type="dxa"/>
            <w:shd w:val="clear" w:color="auto" w:fill="auto"/>
          </w:tcPr>
          <w:p w14:paraId="7BAB2827"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disturbed</w:t>
            </w:r>
          </w:p>
        </w:tc>
      </w:tr>
      <w:tr w:rsidR="00565BA0" w:rsidRPr="00565BA0" w14:paraId="7DC301F8" w14:textId="77777777" w:rsidTr="00A2229C">
        <w:tc>
          <w:tcPr>
            <w:tcW w:w="807" w:type="dxa"/>
            <w:shd w:val="clear" w:color="auto" w:fill="auto"/>
          </w:tcPr>
          <w:p w14:paraId="07E01170"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4)</w:t>
            </w:r>
          </w:p>
        </w:tc>
        <w:tc>
          <w:tcPr>
            <w:tcW w:w="2934" w:type="dxa"/>
            <w:shd w:val="clear" w:color="auto" w:fill="auto"/>
          </w:tcPr>
          <w:p w14:paraId="3A09B826"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see</w:t>
            </w:r>
          </w:p>
        </w:tc>
        <w:tc>
          <w:tcPr>
            <w:tcW w:w="2945" w:type="dxa"/>
            <w:shd w:val="clear" w:color="auto" w:fill="auto"/>
          </w:tcPr>
          <w:p w14:paraId="21EA6811"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watch</w:t>
            </w:r>
          </w:p>
        </w:tc>
        <w:tc>
          <w:tcPr>
            <w:tcW w:w="2934" w:type="dxa"/>
            <w:shd w:val="clear" w:color="auto" w:fill="auto"/>
          </w:tcPr>
          <w:p w14:paraId="38A71AFC"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enjoy</w:t>
            </w:r>
          </w:p>
        </w:tc>
      </w:tr>
      <w:tr w:rsidR="00565BA0" w:rsidRPr="00565BA0" w14:paraId="06536F9C" w14:textId="77777777" w:rsidTr="00A2229C">
        <w:tc>
          <w:tcPr>
            <w:tcW w:w="807" w:type="dxa"/>
            <w:shd w:val="clear" w:color="auto" w:fill="auto"/>
          </w:tcPr>
          <w:p w14:paraId="3D2F91C9"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5)</w:t>
            </w:r>
          </w:p>
        </w:tc>
        <w:tc>
          <w:tcPr>
            <w:tcW w:w="2934" w:type="dxa"/>
            <w:shd w:val="clear" w:color="auto" w:fill="auto"/>
          </w:tcPr>
          <w:p w14:paraId="64F8AE40"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people</w:t>
            </w:r>
          </w:p>
        </w:tc>
        <w:tc>
          <w:tcPr>
            <w:tcW w:w="2945" w:type="dxa"/>
            <w:shd w:val="clear" w:color="auto" w:fill="auto"/>
          </w:tcPr>
          <w:p w14:paraId="3341AC1C"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animals</w:t>
            </w:r>
          </w:p>
        </w:tc>
        <w:tc>
          <w:tcPr>
            <w:tcW w:w="2934" w:type="dxa"/>
            <w:shd w:val="clear" w:color="auto" w:fill="auto"/>
          </w:tcPr>
          <w:p w14:paraId="7974865C"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children</w:t>
            </w:r>
          </w:p>
        </w:tc>
      </w:tr>
      <w:tr w:rsidR="00565BA0" w:rsidRPr="00565BA0" w14:paraId="307D3D24" w14:textId="77777777" w:rsidTr="00A2229C">
        <w:tc>
          <w:tcPr>
            <w:tcW w:w="807" w:type="dxa"/>
            <w:shd w:val="clear" w:color="auto" w:fill="auto"/>
          </w:tcPr>
          <w:p w14:paraId="49ED74A2"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6)</w:t>
            </w:r>
          </w:p>
        </w:tc>
        <w:tc>
          <w:tcPr>
            <w:tcW w:w="2934" w:type="dxa"/>
            <w:shd w:val="clear" w:color="auto" w:fill="auto"/>
          </w:tcPr>
          <w:p w14:paraId="35A05733"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countryside</w:t>
            </w:r>
          </w:p>
        </w:tc>
        <w:tc>
          <w:tcPr>
            <w:tcW w:w="2945" w:type="dxa"/>
            <w:shd w:val="clear" w:color="auto" w:fill="auto"/>
          </w:tcPr>
          <w:p w14:paraId="633E0C07"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Earth</w:t>
            </w:r>
          </w:p>
        </w:tc>
        <w:tc>
          <w:tcPr>
            <w:tcW w:w="2934" w:type="dxa"/>
            <w:shd w:val="clear" w:color="auto" w:fill="auto"/>
          </w:tcPr>
          <w:p w14:paraId="5E6053D7"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nature</w:t>
            </w:r>
          </w:p>
        </w:tc>
      </w:tr>
      <w:tr w:rsidR="00565BA0" w:rsidRPr="00565BA0" w14:paraId="33F607CE" w14:textId="77777777" w:rsidTr="00A2229C">
        <w:tc>
          <w:tcPr>
            <w:tcW w:w="807" w:type="dxa"/>
            <w:shd w:val="clear" w:color="auto" w:fill="auto"/>
          </w:tcPr>
          <w:p w14:paraId="4F9F6658"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7)</w:t>
            </w:r>
          </w:p>
        </w:tc>
        <w:tc>
          <w:tcPr>
            <w:tcW w:w="2934" w:type="dxa"/>
            <w:shd w:val="clear" w:color="auto" w:fill="auto"/>
          </w:tcPr>
          <w:p w14:paraId="312616C3"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a) spoilt</w:t>
            </w:r>
          </w:p>
        </w:tc>
        <w:tc>
          <w:tcPr>
            <w:tcW w:w="2945" w:type="dxa"/>
            <w:shd w:val="clear" w:color="auto" w:fill="auto"/>
          </w:tcPr>
          <w:p w14:paraId="1D43F3AF" w14:textId="77777777" w:rsidR="00565BA0" w:rsidRPr="00565BA0" w:rsidRDefault="00565BA0" w:rsidP="00565BA0">
            <w:pPr>
              <w:widowControl w:val="0"/>
              <w:suppressLineNumbers/>
              <w:suppressAutoHyphens/>
              <w:spacing w:after="0"/>
              <w:jc w:val="both"/>
              <w:rPr>
                <w:rFonts w:ascii="Times New Roman" w:eastAsia="SimSun" w:hAnsi="Times New Roman" w:cs="Times New Roman"/>
                <w:i/>
                <w:iCs/>
                <w:sz w:val="26"/>
                <w:szCs w:val="26"/>
                <w:lang w:val="en-US" w:eastAsia="hi-IN" w:bidi="hi-IN"/>
              </w:rPr>
            </w:pPr>
            <w:r w:rsidRPr="00565BA0">
              <w:rPr>
                <w:rFonts w:ascii="Times New Roman" w:eastAsia="SimSun" w:hAnsi="Times New Roman" w:cs="Times New Roman"/>
                <w:i/>
                <w:iCs/>
                <w:sz w:val="26"/>
                <w:szCs w:val="26"/>
                <w:lang w:val="en-US" w:eastAsia="hi-IN" w:bidi="hi-IN"/>
              </w:rPr>
              <w:t>b) situated</w:t>
            </w:r>
          </w:p>
        </w:tc>
        <w:tc>
          <w:tcPr>
            <w:tcW w:w="2934" w:type="dxa"/>
            <w:shd w:val="clear" w:color="auto" w:fill="auto"/>
          </w:tcPr>
          <w:p w14:paraId="52E846EE" w14:textId="77777777" w:rsidR="00565BA0" w:rsidRPr="00565BA0" w:rsidRDefault="00565BA0" w:rsidP="00565BA0">
            <w:pPr>
              <w:widowControl w:val="0"/>
              <w:suppressLineNumbers/>
              <w:suppressAutoHyphens/>
              <w:spacing w:after="0"/>
              <w:jc w:val="both"/>
              <w:rPr>
                <w:rFonts w:ascii="Times New Roman" w:eastAsia="SimSun" w:hAnsi="Times New Roman" w:cs="Mangal"/>
                <w:sz w:val="24"/>
                <w:szCs w:val="24"/>
                <w:lang w:eastAsia="hi-IN" w:bidi="hi-IN"/>
              </w:rPr>
            </w:pPr>
            <w:r w:rsidRPr="00565BA0">
              <w:rPr>
                <w:rFonts w:ascii="Times New Roman" w:eastAsia="SimSun" w:hAnsi="Times New Roman" w:cs="Times New Roman"/>
                <w:i/>
                <w:iCs/>
                <w:sz w:val="26"/>
                <w:szCs w:val="26"/>
                <w:lang w:val="en-US" w:eastAsia="hi-IN" w:bidi="hi-IN"/>
              </w:rPr>
              <w:t>c) used</w:t>
            </w:r>
          </w:p>
        </w:tc>
      </w:tr>
    </w:tbl>
    <w:p w14:paraId="00964088" w14:textId="6E227F2A"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b/>
          <w:bCs/>
          <w:i/>
          <w:iCs/>
          <w:sz w:val="28"/>
          <w:szCs w:val="28"/>
          <w:lang w:val="en-US" w:eastAsia="hi-IN" w:bidi="hi-IN"/>
        </w:rPr>
        <w:t>4. Underline the word which does NOT belong. There is an example (0) at the beginning.</w:t>
      </w:r>
    </w:p>
    <w:p w14:paraId="1F365AF4"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p>
    <w:p w14:paraId="034C094E"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 xml:space="preserve">an architect, </w:t>
      </w:r>
      <w:r w:rsidRPr="00565BA0">
        <w:rPr>
          <w:rFonts w:ascii="Times New Roman" w:eastAsia="SimSun" w:hAnsi="Times New Roman" w:cs="Times New Roman"/>
          <w:b/>
          <w:bCs/>
          <w:sz w:val="28"/>
          <w:szCs w:val="28"/>
          <w:u w:val="single"/>
          <w:lang w:val="en-US" w:eastAsia="hi-IN" w:bidi="hi-IN"/>
        </w:rPr>
        <w:t>a warrior</w:t>
      </w:r>
      <w:r w:rsidRPr="00565BA0">
        <w:rPr>
          <w:rFonts w:ascii="Times New Roman" w:eastAsia="SimSun" w:hAnsi="Times New Roman" w:cs="Times New Roman"/>
          <w:sz w:val="28"/>
          <w:szCs w:val="28"/>
          <w:lang w:val="en-US" w:eastAsia="hi-IN" w:bidi="hi-IN"/>
        </w:rPr>
        <w:t>, a playwright, a musician</w:t>
      </w:r>
    </w:p>
    <w:p w14:paraId="170D98F8"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to admire, to like, to create, to respect</w:t>
      </w:r>
    </w:p>
    <w:p w14:paraId="7FB21096"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 gallery, a castle, a cathedral, a designer</w:t>
      </w:r>
    </w:p>
    <w:p w14:paraId="6D334350"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to be over, to be keen on, to be fond of, to be mad about</w:t>
      </w:r>
    </w:p>
    <w:p w14:paraId="62AA3D2F"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spare time, past time, leisure time, free time</w:t>
      </w:r>
    </w:p>
    <w:p w14:paraId="37FA2E48"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 xml:space="preserve">an </w:t>
      </w:r>
      <w:proofErr w:type="spellStart"/>
      <w:r w:rsidRPr="00565BA0">
        <w:rPr>
          <w:rFonts w:ascii="Times New Roman" w:eastAsia="SimSun" w:hAnsi="Times New Roman" w:cs="Times New Roman"/>
          <w:sz w:val="28"/>
          <w:szCs w:val="28"/>
          <w:lang w:val="en-US" w:eastAsia="hi-IN" w:bidi="hi-IN"/>
        </w:rPr>
        <w:t>assembly,geography</w:t>
      </w:r>
      <w:proofErr w:type="spellEnd"/>
      <w:r w:rsidRPr="00565BA0">
        <w:rPr>
          <w:rFonts w:ascii="Times New Roman" w:eastAsia="SimSun" w:hAnsi="Times New Roman" w:cs="Times New Roman"/>
          <w:sz w:val="28"/>
          <w:szCs w:val="28"/>
          <w:lang w:val="en-US" w:eastAsia="hi-IN" w:bidi="hi-IN"/>
        </w:rPr>
        <w:t>, biology, chemistry</w:t>
      </w:r>
    </w:p>
    <w:p w14:paraId="13CE63D0"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a contest, a field trip, a term, a competition</w:t>
      </w:r>
    </w:p>
    <w:p w14:paraId="6FD7EC5D" w14:textId="77777777" w:rsidR="00565BA0" w:rsidRPr="00565BA0" w:rsidRDefault="00565BA0" w:rsidP="00565BA0">
      <w:pPr>
        <w:widowControl w:val="0"/>
        <w:numPr>
          <w:ilvl w:val="0"/>
          <w:numId w:val="12"/>
        </w:numPr>
        <w:suppressAutoHyphens/>
        <w:spacing w:after="0"/>
        <w:jc w:val="both"/>
        <w:rPr>
          <w:rFonts w:ascii="Times New Roman" w:eastAsia="SimSun" w:hAnsi="Times New Roman" w:cs="Times New Roman"/>
          <w:sz w:val="28"/>
          <w:szCs w:val="28"/>
          <w:lang w:val="en-US" w:eastAsia="hi-IN" w:bidi="hi-IN"/>
        </w:rPr>
      </w:pPr>
      <w:r w:rsidRPr="00565BA0">
        <w:rPr>
          <w:rFonts w:ascii="Times New Roman" w:eastAsia="SimSun" w:hAnsi="Times New Roman" w:cs="Times New Roman"/>
          <w:sz w:val="28"/>
          <w:szCs w:val="28"/>
          <w:lang w:val="en-US" w:eastAsia="hi-IN" w:bidi="hi-IN"/>
        </w:rPr>
        <w:t>to pollute, to damage, to protect, to spoil</w:t>
      </w:r>
    </w:p>
    <w:p w14:paraId="4993A8C4" w14:textId="77777777" w:rsidR="00565BA0" w:rsidRPr="00565BA0" w:rsidRDefault="00565BA0" w:rsidP="00565BA0">
      <w:pPr>
        <w:widowControl w:val="0"/>
        <w:suppressAutoHyphens/>
        <w:spacing w:after="0"/>
        <w:jc w:val="both"/>
        <w:rPr>
          <w:rFonts w:ascii="Times New Roman" w:eastAsia="SimSun" w:hAnsi="Times New Roman" w:cs="Times New Roman"/>
          <w:sz w:val="28"/>
          <w:szCs w:val="28"/>
          <w:lang w:val="en-US" w:eastAsia="hi-IN" w:bidi="hi-IN"/>
        </w:rPr>
      </w:pPr>
    </w:p>
    <w:p w14:paraId="40BE4025" w14:textId="3E78EE90" w:rsidR="00565BA0" w:rsidRPr="00565BA0" w:rsidRDefault="00565BA0" w:rsidP="00565BA0">
      <w:pPr>
        <w:widowControl w:val="0"/>
        <w:suppressAutoHyphens/>
        <w:spacing w:after="0"/>
        <w:jc w:val="both"/>
        <w:rPr>
          <w:rFonts w:ascii="Times New Roman" w:eastAsia="SimSun" w:hAnsi="Times New Roman" w:cs="Times New Roman"/>
          <w:i/>
          <w:iCs/>
          <w:sz w:val="28"/>
          <w:szCs w:val="28"/>
          <w:lang w:val="en-US" w:eastAsia="hi-IN" w:bidi="hi-IN"/>
        </w:rPr>
      </w:pPr>
      <w:r w:rsidRPr="00845532">
        <w:rPr>
          <w:rFonts w:ascii="Times New Roman" w:eastAsia="SimSun" w:hAnsi="Times New Roman" w:cs="Times New Roman"/>
          <w:b/>
          <w:bCs/>
          <w:sz w:val="28"/>
          <w:szCs w:val="28"/>
          <w:lang w:val="en-US" w:eastAsia="hi-IN" w:bidi="hi-IN"/>
        </w:rPr>
        <w:t>5</w:t>
      </w:r>
      <w:r w:rsidRPr="00565BA0">
        <w:rPr>
          <w:rFonts w:ascii="Times New Roman" w:eastAsia="SimSun" w:hAnsi="Times New Roman" w:cs="Times New Roman"/>
          <w:b/>
          <w:bCs/>
          <w:sz w:val="28"/>
          <w:szCs w:val="28"/>
          <w:lang w:val="en-US" w:eastAsia="hi-IN" w:bidi="hi-IN"/>
        </w:rPr>
        <w:t>. WRITING</w:t>
      </w:r>
    </w:p>
    <w:p w14:paraId="5DAF9638" w14:textId="77777777" w:rsidR="00565BA0" w:rsidRPr="00565BA0" w:rsidRDefault="00565BA0" w:rsidP="00565BA0">
      <w:pPr>
        <w:widowControl w:val="0"/>
        <w:suppressAutoHyphens/>
        <w:spacing w:after="0"/>
        <w:jc w:val="both"/>
        <w:rPr>
          <w:rFonts w:ascii="Times New Roman" w:eastAsia="SimSun" w:hAnsi="Times New Roman" w:cs="Times New Roman"/>
          <w:i/>
          <w:iCs/>
          <w:sz w:val="28"/>
          <w:szCs w:val="28"/>
          <w:lang w:val="en-US" w:eastAsia="hi-IN" w:bidi="hi-IN"/>
        </w:rPr>
      </w:pPr>
    </w:p>
    <w:p w14:paraId="3422C6D3" w14:textId="77777777" w:rsidR="00565BA0" w:rsidRPr="00565BA0" w:rsidRDefault="00565BA0" w:rsidP="00565BA0">
      <w:pPr>
        <w:widowControl w:val="0"/>
        <w:suppressAutoHyphens/>
        <w:spacing w:after="0"/>
        <w:jc w:val="both"/>
        <w:rPr>
          <w:rFonts w:ascii="Times New Roman" w:eastAsia="SimSun" w:hAnsi="Times New Roman" w:cs="Times New Roman"/>
          <w:i/>
          <w:iCs/>
          <w:sz w:val="28"/>
          <w:szCs w:val="28"/>
          <w:lang w:val="en-US" w:eastAsia="hi-IN" w:bidi="hi-IN"/>
        </w:rPr>
      </w:pPr>
      <w:r w:rsidRPr="00565BA0">
        <w:rPr>
          <w:rFonts w:ascii="Times New Roman" w:eastAsia="SimSun" w:hAnsi="Times New Roman" w:cs="Times New Roman"/>
          <w:i/>
          <w:iCs/>
          <w:sz w:val="28"/>
          <w:szCs w:val="28"/>
          <w:lang w:val="en-US" w:eastAsia="hi-IN" w:bidi="hi-IN"/>
        </w:rPr>
        <w:t>Write a letter to your foreign friend Andrew about your school (about 100 words). Don't forget to write about:</w:t>
      </w:r>
    </w:p>
    <w:p w14:paraId="35325662" w14:textId="77777777" w:rsidR="00565BA0" w:rsidRPr="00565BA0" w:rsidRDefault="00565BA0" w:rsidP="00565BA0">
      <w:pPr>
        <w:widowControl w:val="0"/>
        <w:numPr>
          <w:ilvl w:val="0"/>
          <w:numId w:val="13"/>
        </w:numPr>
        <w:suppressAutoHyphens/>
        <w:spacing w:after="0"/>
        <w:jc w:val="both"/>
        <w:rPr>
          <w:rFonts w:ascii="Times New Roman" w:eastAsia="SimSun" w:hAnsi="Times New Roman" w:cs="Times New Roman"/>
          <w:i/>
          <w:iCs/>
          <w:sz w:val="28"/>
          <w:szCs w:val="28"/>
          <w:lang w:val="en-US" w:eastAsia="hi-IN" w:bidi="hi-IN"/>
        </w:rPr>
      </w:pPr>
      <w:r w:rsidRPr="00565BA0">
        <w:rPr>
          <w:rFonts w:ascii="Times New Roman" w:eastAsia="SimSun" w:hAnsi="Times New Roman" w:cs="Times New Roman"/>
          <w:i/>
          <w:iCs/>
          <w:sz w:val="28"/>
          <w:szCs w:val="28"/>
          <w:lang w:val="en-US" w:eastAsia="hi-IN" w:bidi="hi-IN"/>
        </w:rPr>
        <w:t xml:space="preserve">your </w:t>
      </w:r>
      <w:proofErr w:type="spellStart"/>
      <w:r w:rsidRPr="00565BA0">
        <w:rPr>
          <w:rFonts w:ascii="Times New Roman" w:eastAsia="SimSun" w:hAnsi="Times New Roman" w:cs="Times New Roman"/>
          <w:i/>
          <w:iCs/>
          <w:sz w:val="28"/>
          <w:szCs w:val="28"/>
          <w:lang w:val="en-US" w:eastAsia="hi-IN" w:bidi="hi-IN"/>
        </w:rPr>
        <w:t>favourite</w:t>
      </w:r>
      <w:proofErr w:type="spellEnd"/>
      <w:r w:rsidRPr="00565BA0">
        <w:rPr>
          <w:rFonts w:ascii="Times New Roman" w:eastAsia="SimSun" w:hAnsi="Times New Roman" w:cs="Times New Roman"/>
          <w:i/>
          <w:iCs/>
          <w:sz w:val="28"/>
          <w:szCs w:val="28"/>
          <w:lang w:val="en-US" w:eastAsia="hi-IN" w:bidi="hi-IN"/>
        </w:rPr>
        <w:t xml:space="preserve"> subjects;</w:t>
      </w:r>
    </w:p>
    <w:p w14:paraId="6728BD40" w14:textId="77777777" w:rsidR="00565BA0" w:rsidRPr="00565BA0" w:rsidRDefault="00565BA0" w:rsidP="00565BA0">
      <w:pPr>
        <w:widowControl w:val="0"/>
        <w:numPr>
          <w:ilvl w:val="0"/>
          <w:numId w:val="13"/>
        </w:numPr>
        <w:suppressAutoHyphens/>
        <w:spacing w:after="0"/>
        <w:jc w:val="both"/>
        <w:rPr>
          <w:rFonts w:ascii="Times New Roman" w:eastAsia="SimSun" w:hAnsi="Times New Roman" w:cs="Times New Roman"/>
          <w:i/>
          <w:iCs/>
          <w:sz w:val="28"/>
          <w:szCs w:val="28"/>
          <w:lang w:val="en-US" w:eastAsia="hi-IN" w:bidi="hi-IN"/>
        </w:rPr>
      </w:pPr>
      <w:r w:rsidRPr="00565BA0">
        <w:rPr>
          <w:rFonts w:ascii="Times New Roman" w:eastAsia="SimSun" w:hAnsi="Times New Roman" w:cs="Times New Roman"/>
          <w:i/>
          <w:iCs/>
          <w:sz w:val="28"/>
          <w:szCs w:val="28"/>
          <w:lang w:val="en-US" w:eastAsia="hi-IN" w:bidi="hi-IN"/>
        </w:rPr>
        <w:t>your school activities;</w:t>
      </w:r>
    </w:p>
    <w:p w14:paraId="20F11D50" w14:textId="77777777" w:rsidR="00565BA0" w:rsidRPr="00565BA0" w:rsidRDefault="00565BA0" w:rsidP="00565BA0">
      <w:pPr>
        <w:widowControl w:val="0"/>
        <w:numPr>
          <w:ilvl w:val="0"/>
          <w:numId w:val="13"/>
        </w:numPr>
        <w:suppressAutoHyphens/>
        <w:spacing w:after="0"/>
        <w:jc w:val="both"/>
        <w:rPr>
          <w:rFonts w:ascii="Times New Roman" w:eastAsia="SimSun" w:hAnsi="Times New Roman" w:cs="Times New Roman"/>
          <w:i/>
          <w:iCs/>
          <w:sz w:val="28"/>
          <w:szCs w:val="28"/>
          <w:lang w:val="en-US" w:eastAsia="hi-IN" w:bidi="hi-IN"/>
        </w:rPr>
      </w:pPr>
      <w:proofErr w:type="gramStart"/>
      <w:r w:rsidRPr="00565BA0">
        <w:rPr>
          <w:rFonts w:ascii="Times New Roman" w:eastAsia="SimSun" w:hAnsi="Times New Roman" w:cs="Times New Roman"/>
          <w:i/>
          <w:iCs/>
          <w:sz w:val="28"/>
          <w:szCs w:val="28"/>
          <w:lang w:val="en-US" w:eastAsia="hi-IN" w:bidi="hi-IN"/>
        </w:rPr>
        <w:t>your</w:t>
      </w:r>
      <w:proofErr w:type="gramEnd"/>
      <w:r w:rsidRPr="00565BA0">
        <w:rPr>
          <w:rFonts w:ascii="Times New Roman" w:eastAsia="SimSun" w:hAnsi="Times New Roman" w:cs="Times New Roman"/>
          <w:i/>
          <w:iCs/>
          <w:sz w:val="28"/>
          <w:szCs w:val="28"/>
          <w:lang w:val="en-US" w:eastAsia="hi-IN" w:bidi="hi-IN"/>
        </w:rPr>
        <w:t xml:space="preserve"> opinion about school.</w:t>
      </w:r>
    </w:p>
    <w:p w14:paraId="5CFE5077" w14:textId="77777777" w:rsidR="00565BA0" w:rsidRPr="00565BA0" w:rsidRDefault="00565BA0" w:rsidP="00565BA0">
      <w:pPr>
        <w:widowControl w:val="0"/>
        <w:suppressAutoHyphens/>
        <w:spacing w:after="0"/>
        <w:jc w:val="both"/>
        <w:rPr>
          <w:rFonts w:ascii="Times New Roman" w:eastAsia="SimSun" w:hAnsi="Times New Roman" w:cs="Times New Roman"/>
          <w:i/>
          <w:iCs/>
          <w:sz w:val="28"/>
          <w:szCs w:val="28"/>
          <w:lang w:val="en-US" w:eastAsia="hi-IN" w:bidi="hi-IN"/>
        </w:rPr>
      </w:pPr>
    </w:p>
    <w:p w14:paraId="0087A891" w14:textId="77777777" w:rsidR="00565BA0" w:rsidRDefault="00565BA0" w:rsidP="00AF1386">
      <w:pPr>
        <w:spacing w:after="0"/>
        <w:rPr>
          <w:rFonts w:ascii="Times New Roman" w:hAnsi="Times New Roman" w:cs="Times New Roman"/>
          <w:color w:val="00B050"/>
          <w:sz w:val="24"/>
          <w:szCs w:val="24"/>
        </w:rPr>
      </w:pPr>
    </w:p>
    <w:p w14:paraId="7E933A1C" w14:textId="37CE4DB3" w:rsidR="00AF1386" w:rsidRPr="001C0F83" w:rsidRDefault="00AF1386" w:rsidP="00AF1386">
      <w:pPr>
        <w:spacing w:after="0"/>
        <w:rPr>
          <w:rFonts w:ascii="Times New Roman" w:eastAsia="Times New Roman" w:hAnsi="Times New Roman" w:cs="Times New Roman"/>
          <w:color w:val="7030A0"/>
          <w:sz w:val="24"/>
          <w:szCs w:val="24"/>
          <w:lang w:eastAsia="ru-RU"/>
        </w:rPr>
      </w:pPr>
      <w:r w:rsidRPr="001C0F83">
        <w:rPr>
          <w:rFonts w:ascii="Times New Roman" w:hAnsi="Times New Roman" w:cs="Times New Roman"/>
          <w:color w:val="00B050"/>
          <w:sz w:val="24"/>
          <w:szCs w:val="24"/>
        </w:rPr>
        <w:lastRenderedPageBreak/>
        <w:t xml:space="preserve"> </w:t>
      </w:r>
      <w:r w:rsidRPr="001C0F83">
        <w:rPr>
          <w:rFonts w:ascii="Times New Roman" w:hAnsi="Times New Roman" w:cs="Times New Roman"/>
          <w:color w:val="7030A0"/>
          <w:sz w:val="24"/>
          <w:szCs w:val="24"/>
        </w:rPr>
        <w:t>четверг</w:t>
      </w:r>
      <w:r w:rsidRPr="001C0F83">
        <w:rPr>
          <w:rFonts w:ascii="Times New Roman" w:eastAsia="Times New Roman" w:hAnsi="Times New Roman" w:cs="Times New Roman"/>
          <w:color w:val="7030A0"/>
          <w:sz w:val="24"/>
          <w:szCs w:val="24"/>
          <w:lang w:eastAsia="ru-RU"/>
        </w:rPr>
        <w:t xml:space="preserve">, </w:t>
      </w:r>
      <w:r w:rsidR="00982A56">
        <w:rPr>
          <w:rFonts w:ascii="Times New Roman" w:eastAsia="Times New Roman" w:hAnsi="Times New Roman" w:cs="Times New Roman"/>
          <w:color w:val="7030A0"/>
          <w:sz w:val="24"/>
          <w:szCs w:val="24"/>
          <w:lang w:eastAsia="ru-RU"/>
        </w:rPr>
        <w:t>2</w:t>
      </w:r>
      <w:r w:rsidR="005C60FE">
        <w:rPr>
          <w:rFonts w:ascii="Times New Roman" w:eastAsia="Times New Roman" w:hAnsi="Times New Roman" w:cs="Times New Roman"/>
          <w:color w:val="7030A0"/>
          <w:sz w:val="24"/>
          <w:szCs w:val="24"/>
          <w:lang w:eastAsia="ru-RU"/>
        </w:rPr>
        <w:t>8</w:t>
      </w:r>
      <w:r w:rsidR="00982A56">
        <w:rPr>
          <w:rFonts w:ascii="Times New Roman" w:eastAsia="Times New Roman" w:hAnsi="Times New Roman" w:cs="Times New Roman"/>
          <w:color w:val="7030A0"/>
          <w:sz w:val="24"/>
          <w:szCs w:val="24"/>
          <w:lang w:eastAsia="ru-RU"/>
        </w:rPr>
        <w:t>.05.</w:t>
      </w:r>
      <w:r w:rsidRPr="001C0F83">
        <w:rPr>
          <w:rFonts w:ascii="Times New Roman" w:eastAsia="Times New Roman" w:hAnsi="Times New Roman" w:cs="Times New Roman"/>
          <w:color w:val="7030A0"/>
          <w:sz w:val="24"/>
          <w:szCs w:val="24"/>
          <w:lang w:eastAsia="ru-RU"/>
        </w:rPr>
        <w:t>2020 г.</w:t>
      </w:r>
    </w:p>
    <w:p w14:paraId="712943D9" w14:textId="77777777" w:rsidR="00AF1386" w:rsidRPr="001C0F83" w:rsidRDefault="00AF1386" w:rsidP="00AF1386">
      <w:pPr>
        <w:spacing w:after="0"/>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 класс</w:t>
      </w:r>
    </w:p>
    <w:tbl>
      <w:tblPr>
        <w:tblStyle w:val="21"/>
        <w:tblW w:w="0" w:type="auto"/>
        <w:tblLayout w:type="fixed"/>
        <w:tblLook w:val="04A0" w:firstRow="1" w:lastRow="0" w:firstColumn="1" w:lastColumn="0" w:noHBand="0" w:noVBand="1"/>
      </w:tblPr>
      <w:tblGrid>
        <w:gridCol w:w="817"/>
        <w:gridCol w:w="839"/>
        <w:gridCol w:w="9367"/>
        <w:gridCol w:w="1843"/>
        <w:gridCol w:w="2126"/>
      </w:tblGrid>
      <w:tr w:rsidR="00AF1386" w:rsidRPr="001C0F83" w14:paraId="6F584BE8" w14:textId="77777777" w:rsidTr="00172DB2">
        <w:tc>
          <w:tcPr>
            <w:tcW w:w="817" w:type="dxa"/>
          </w:tcPr>
          <w:p w14:paraId="571CC973" w14:textId="77777777" w:rsidR="00AF1386" w:rsidRPr="001C0F83" w:rsidRDefault="00AF1386"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 xml:space="preserve">№ </w:t>
            </w:r>
            <w:proofErr w:type="gramStart"/>
            <w:r w:rsidRPr="001C0F83">
              <w:rPr>
                <w:rFonts w:ascii="Times New Roman" w:eastAsia="Times New Roman" w:hAnsi="Times New Roman" w:cs="Times New Roman"/>
                <w:sz w:val="24"/>
                <w:szCs w:val="24"/>
                <w:lang w:eastAsia="ru-RU"/>
              </w:rPr>
              <w:t>п</w:t>
            </w:r>
            <w:proofErr w:type="gramEnd"/>
            <w:r w:rsidRPr="001C0F83">
              <w:rPr>
                <w:rFonts w:ascii="Times New Roman" w:eastAsia="Times New Roman" w:hAnsi="Times New Roman" w:cs="Times New Roman"/>
                <w:sz w:val="24"/>
                <w:szCs w:val="24"/>
                <w:lang w:eastAsia="ru-RU"/>
              </w:rPr>
              <w:t>/п</w:t>
            </w:r>
          </w:p>
        </w:tc>
        <w:tc>
          <w:tcPr>
            <w:tcW w:w="839" w:type="dxa"/>
          </w:tcPr>
          <w:p w14:paraId="06693718" w14:textId="77777777" w:rsidR="00AF1386" w:rsidRPr="001C0F83" w:rsidRDefault="00AF1386"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Предмет</w:t>
            </w:r>
          </w:p>
        </w:tc>
        <w:tc>
          <w:tcPr>
            <w:tcW w:w="9367" w:type="dxa"/>
          </w:tcPr>
          <w:p w14:paraId="0D733FEE" w14:textId="77777777" w:rsidR="00AF1386" w:rsidRPr="001C0F83" w:rsidRDefault="00AF1386" w:rsidP="003B3173">
            <w:pPr>
              <w:tabs>
                <w:tab w:val="left" w:pos="345"/>
                <w:tab w:val="center" w:pos="2918"/>
              </w:tabs>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ab/>
            </w:r>
            <w:r w:rsidRPr="001C0F83">
              <w:rPr>
                <w:rFonts w:ascii="Times New Roman" w:eastAsia="Times New Roman" w:hAnsi="Times New Roman" w:cs="Times New Roman"/>
                <w:sz w:val="24"/>
                <w:szCs w:val="24"/>
                <w:lang w:eastAsia="ru-RU"/>
              </w:rPr>
              <w:tab/>
              <w:t>Тема урока</w:t>
            </w:r>
          </w:p>
        </w:tc>
        <w:tc>
          <w:tcPr>
            <w:tcW w:w="1843" w:type="dxa"/>
          </w:tcPr>
          <w:p w14:paraId="19684762" w14:textId="1A1DBF48" w:rsidR="00AF1386" w:rsidRPr="001C0F83" w:rsidRDefault="00172DB2"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Задания для контроля</w:t>
            </w:r>
          </w:p>
        </w:tc>
        <w:tc>
          <w:tcPr>
            <w:tcW w:w="2126" w:type="dxa"/>
          </w:tcPr>
          <w:p w14:paraId="50873DBD" w14:textId="77777777" w:rsidR="00AF1386" w:rsidRPr="001C0F83" w:rsidRDefault="00AF1386" w:rsidP="003B3173">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Обратная связь</w:t>
            </w:r>
          </w:p>
        </w:tc>
      </w:tr>
      <w:tr w:rsidR="00FD3EE7" w:rsidRPr="001C0F83" w14:paraId="73BD312B" w14:textId="77777777" w:rsidTr="00172DB2">
        <w:tc>
          <w:tcPr>
            <w:tcW w:w="817" w:type="dxa"/>
          </w:tcPr>
          <w:p w14:paraId="2964F1BA" w14:textId="349302B7" w:rsidR="00FD3EE7" w:rsidRPr="001C0F83" w:rsidRDefault="00FD3EE7" w:rsidP="00FD3EE7">
            <w:pPr>
              <w:ind w:left="360"/>
              <w:contextualSpacing/>
              <w:jc w:val="center"/>
              <w:rPr>
                <w:rFonts w:ascii="Times New Roman" w:eastAsia="Times New Roman" w:hAnsi="Times New Roman" w:cs="Times New Roman"/>
                <w:sz w:val="24"/>
                <w:szCs w:val="24"/>
                <w:lang w:eastAsia="ru-RU"/>
              </w:rPr>
            </w:pPr>
            <w:r w:rsidRPr="00A66E70">
              <w:rPr>
                <w:rFonts w:ascii="Times New Roman" w:hAnsi="Times New Roman" w:cs="Times New Roman"/>
                <w:sz w:val="28"/>
                <w:szCs w:val="28"/>
              </w:rPr>
              <w:t>1</w:t>
            </w:r>
          </w:p>
        </w:tc>
        <w:tc>
          <w:tcPr>
            <w:tcW w:w="839" w:type="dxa"/>
          </w:tcPr>
          <w:p w14:paraId="209A3C85" w14:textId="06DBFDED" w:rsidR="00FD3EE7" w:rsidRPr="001C0F83" w:rsidRDefault="00FD3EE7" w:rsidP="00FD3EE7">
            <w:pPr>
              <w:rPr>
                <w:rFonts w:ascii="Times New Roman" w:hAnsi="Times New Roman" w:cs="Times New Roman"/>
                <w:sz w:val="24"/>
                <w:szCs w:val="24"/>
              </w:rPr>
            </w:pPr>
            <w:r>
              <w:rPr>
                <w:rFonts w:ascii="Times New Roman" w:hAnsi="Times New Roman" w:cs="Times New Roman"/>
                <w:sz w:val="28"/>
                <w:szCs w:val="28"/>
              </w:rPr>
              <w:t>Информатика-7</w:t>
            </w:r>
          </w:p>
        </w:tc>
        <w:tc>
          <w:tcPr>
            <w:tcW w:w="9367" w:type="dxa"/>
          </w:tcPr>
          <w:p w14:paraId="40A91F9A" w14:textId="77777777" w:rsidR="00FD3EE7" w:rsidRDefault="00FD3EE7" w:rsidP="00FD3EE7">
            <w:pPr>
              <w:rPr>
                <w:rFonts w:ascii="Times New Roman" w:hAnsi="Times New Roman" w:cs="Times New Roman"/>
                <w:sz w:val="28"/>
                <w:szCs w:val="28"/>
              </w:rPr>
            </w:pPr>
            <w:r>
              <w:rPr>
                <w:rFonts w:ascii="Times New Roman" w:hAnsi="Times New Roman" w:cs="Times New Roman"/>
                <w:sz w:val="28"/>
                <w:szCs w:val="28"/>
              </w:rPr>
              <w:t>Повторение по теме: «Текстовый редактор».</w:t>
            </w:r>
          </w:p>
          <w:p w14:paraId="332E1AC2" w14:textId="77777777" w:rsidR="00FD3EE7" w:rsidRDefault="00DB66F2" w:rsidP="00FD3EE7">
            <w:pPr>
              <w:rPr>
                <w:rFonts w:ascii="Times New Roman" w:hAnsi="Times New Roman" w:cs="Times New Roman"/>
                <w:sz w:val="28"/>
                <w:szCs w:val="28"/>
              </w:rPr>
            </w:pPr>
            <w:hyperlink r:id="rId17" w:history="1">
              <w:r w:rsidR="00FD3EE7" w:rsidRPr="006E780E">
                <w:rPr>
                  <w:rStyle w:val="a4"/>
                  <w:rFonts w:ascii="Times New Roman" w:hAnsi="Times New Roman" w:cs="Times New Roman"/>
                  <w:sz w:val="28"/>
                  <w:szCs w:val="28"/>
                </w:rPr>
                <w:t>https://youtu.be/S6iLUJK-5cg</w:t>
              </w:r>
            </w:hyperlink>
          </w:p>
          <w:p w14:paraId="416448E3" w14:textId="36A3B04F" w:rsidR="00FD3EE7" w:rsidRPr="001C0F83" w:rsidRDefault="00FD3EE7" w:rsidP="00FD3EE7">
            <w:pPr>
              <w:rPr>
                <w:rFonts w:ascii="Times New Roman" w:hAnsi="Times New Roman" w:cs="Times New Roman"/>
                <w:sz w:val="24"/>
                <w:szCs w:val="24"/>
              </w:rPr>
            </w:pPr>
          </w:p>
        </w:tc>
        <w:tc>
          <w:tcPr>
            <w:tcW w:w="1843" w:type="dxa"/>
          </w:tcPr>
          <w:p w14:paraId="3F4CFCB7" w14:textId="0AC546B7" w:rsidR="00FD3EE7" w:rsidRPr="001C0F83" w:rsidRDefault="00FD3EE7" w:rsidP="00FD3EE7">
            <w:pPr>
              <w:rPr>
                <w:rFonts w:ascii="Times New Roman" w:hAnsi="Times New Roman" w:cs="Times New Roman"/>
                <w:sz w:val="24"/>
                <w:szCs w:val="24"/>
              </w:rPr>
            </w:pPr>
            <w:r>
              <w:rPr>
                <w:rFonts w:ascii="Times New Roman" w:hAnsi="Times New Roman" w:cs="Times New Roman"/>
                <w:sz w:val="28"/>
                <w:szCs w:val="28"/>
              </w:rPr>
              <w:t>П14-15. Ответить на вопросы(1-10)с91, в тетрадь.</w:t>
            </w:r>
          </w:p>
        </w:tc>
        <w:tc>
          <w:tcPr>
            <w:tcW w:w="2126" w:type="dxa"/>
          </w:tcPr>
          <w:p w14:paraId="4D36A3D6" w14:textId="77777777" w:rsidR="00FD3EE7" w:rsidRPr="00791339" w:rsidRDefault="00FD3EE7" w:rsidP="00FD3EE7">
            <w:pPr>
              <w:rPr>
                <w:rFonts w:ascii="Times New Roman" w:hAnsi="Times New Roman" w:cs="Times New Roman"/>
                <w:sz w:val="28"/>
                <w:szCs w:val="28"/>
              </w:rPr>
            </w:pPr>
            <w:r>
              <w:rPr>
                <w:rFonts w:ascii="Times New Roman" w:hAnsi="Times New Roman" w:cs="Times New Roman"/>
                <w:sz w:val="28"/>
                <w:szCs w:val="28"/>
              </w:rPr>
              <w:t>Фото задания отправить на № 89185307291</w:t>
            </w:r>
            <w:r w:rsidRPr="00215340">
              <w:rPr>
                <w:rFonts w:ascii="Times New Roman" w:hAnsi="Times New Roman" w:cs="Times New Roman"/>
                <w:sz w:val="28"/>
                <w:szCs w:val="28"/>
                <w:lang w:val="en-US"/>
              </w:rPr>
              <w:t>WhatsApp</w:t>
            </w:r>
          </w:p>
          <w:p w14:paraId="7DF3241C" w14:textId="77777777" w:rsidR="00FD3EE7" w:rsidRPr="001C0F83" w:rsidRDefault="00FD3EE7" w:rsidP="00FD3EE7">
            <w:pPr>
              <w:rPr>
                <w:rFonts w:ascii="Times New Roman" w:hAnsi="Times New Roman" w:cs="Times New Roman"/>
                <w:sz w:val="24"/>
                <w:szCs w:val="24"/>
              </w:rPr>
            </w:pPr>
          </w:p>
        </w:tc>
      </w:tr>
      <w:tr w:rsidR="00DB4D91" w:rsidRPr="001C0F83" w14:paraId="259A2710" w14:textId="77777777" w:rsidTr="008929A8">
        <w:tc>
          <w:tcPr>
            <w:tcW w:w="817" w:type="dxa"/>
          </w:tcPr>
          <w:p w14:paraId="3C142726" w14:textId="77777777" w:rsidR="00DB4D91" w:rsidRPr="001C0F83" w:rsidRDefault="00DB4D91" w:rsidP="00DB4D91">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2</w:t>
            </w:r>
          </w:p>
        </w:tc>
        <w:tc>
          <w:tcPr>
            <w:tcW w:w="839" w:type="dxa"/>
            <w:tcBorders>
              <w:top w:val="single" w:sz="4" w:space="0" w:color="auto"/>
              <w:left w:val="single" w:sz="4" w:space="0" w:color="auto"/>
              <w:bottom w:val="single" w:sz="4" w:space="0" w:color="auto"/>
              <w:right w:val="single" w:sz="4" w:space="0" w:color="auto"/>
            </w:tcBorders>
          </w:tcPr>
          <w:p w14:paraId="6C2E9F44" w14:textId="248C9915" w:rsidR="00DB4D91" w:rsidRPr="001C0F83" w:rsidRDefault="00DB4D91" w:rsidP="00DB4D91">
            <w:pPr>
              <w:rPr>
                <w:rFonts w:ascii="Times New Roman" w:hAnsi="Times New Roman" w:cs="Times New Roman"/>
                <w:sz w:val="24"/>
                <w:szCs w:val="24"/>
              </w:rPr>
            </w:pPr>
            <w:r>
              <w:rPr>
                <w:rFonts w:ascii="Times New Roman" w:hAnsi="Times New Roman"/>
                <w:sz w:val="24"/>
                <w:szCs w:val="24"/>
              </w:rPr>
              <w:t xml:space="preserve">История  </w:t>
            </w:r>
          </w:p>
        </w:tc>
        <w:tc>
          <w:tcPr>
            <w:tcW w:w="9367" w:type="dxa"/>
            <w:tcBorders>
              <w:top w:val="single" w:sz="4" w:space="0" w:color="auto"/>
              <w:left w:val="single" w:sz="4" w:space="0" w:color="auto"/>
              <w:bottom w:val="single" w:sz="4" w:space="0" w:color="auto"/>
              <w:right w:val="single" w:sz="4" w:space="0" w:color="auto"/>
            </w:tcBorders>
          </w:tcPr>
          <w:p w14:paraId="53A0D1F6" w14:textId="61436168" w:rsidR="00DB4D91" w:rsidRPr="001C0F83" w:rsidRDefault="00DB4D91" w:rsidP="00DB4D91">
            <w:pPr>
              <w:rPr>
                <w:rFonts w:ascii="Times New Roman" w:hAnsi="Times New Roman" w:cs="Times New Roman"/>
                <w:bCs/>
                <w:color w:val="000000"/>
                <w:spacing w:val="-3"/>
                <w:sz w:val="24"/>
                <w:szCs w:val="24"/>
              </w:rPr>
            </w:pPr>
            <w:r w:rsidRPr="00CD6E1F">
              <w:rPr>
                <w:sz w:val="28"/>
                <w:szCs w:val="28"/>
              </w:rPr>
              <w:t>Итоговое повторение</w:t>
            </w:r>
            <w:r>
              <w:rPr>
                <w:sz w:val="28"/>
                <w:szCs w:val="28"/>
              </w:rPr>
              <w:t xml:space="preserve"> по теме: «Мир в </w:t>
            </w:r>
            <w:r>
              <w:rPr>
                <w:sz w:val="28"/>
                <w:szCs w:val="28"/>
                <w:lang w:val="en-US"/>
              </w:rPr>
              <w:t>XVII</w:t>
            </w:r>
            <w:r w:rsidRPr="009727DB">
              <w:rPr>
                <w:sz w:val="28"/>
                <w:szCs w:val="28"/>
              </w:rPr>
              <w:t xml:space="preserve"> </w:t>
            </w:r>
            <w:r>
              <w:rPr>
                <w:sz w:val="28"/>
                <w:szCs w:val="28"/>
              </w:rPr>
              <w:t>веке»</w:t>
            </w:r>
            <w:r>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BA3B7B0" w14:textId="70FCBE00" w:rsidR="00DB4D91" w:rsidRPr="001C0F83" w:rsidRDefault="00DB4D91" w:rsidP="00DB4D91">
            <w:pPr>
              <w:rPr>
                <w:rFonts w:ascii="Times New Roman" w:hAnsi="Times New Roman" w:cs="Times New Roman"/>
                <w:sz w:val="24"/>
                <w:szCs w:val="24"/>
              </w:rPr>
            </w:pPr>
            <w:r>
              <w:rPr>
                <w:rFonts w:ascii="Times New Roman" w:hAnsi="Times New Roman"/>
                <w:sz w:val="24"/>
                <w:szCs w:val="24"/>
                <w:lang w:eastAsia="ru-RU"/>
              </w:rPr>
              <w:t xml:space="preserve">Понятия по теме </w:t>
            </w:r>
          </w:p>
        </w:tc>
        <w:tc>
          <w:tcPr>
            <w:tcW w:w="2126" w:type="dxa"/>
            <w:tcBorders>
              <w:top w:val="single" w:sz="4" w:space="0" w:color="auto"/>
              <w:left w:val="single" w:sz="4" w:space="0" w:color="auto"/>
              <w:bottom w:val="single" w:sz="4" w:space="0" w:color="auto"/>
              <w:right w:val="single" w:sz="4" w:space="0" w:color="auto"/>
            </w:tcBorders>
          </w:tcPr>
          <w:p w14:paraId="32CAB54D" w14:textId="2B12036E" w:rsidR="00DB4D91" w:rsidRPr="001C0F83" w:rsidRDefault="00DB4D91" w:rsidP="00DB4D91">
            <w:pP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valent</w:t>
            </w:r>
            <w:r>
              <w:rPr>
                <w:rFonts w:ascii="Times New Roman" w:hAnsi="Times New Roman"/>
                <w:sz w:val="24"/>
                <w:szCs w:val="24"/>
              </w:rPr>
              <w:t>.</w:t>
            </w:r>
            <w:proofErr w:type="spellStart"/>
            <w:r>
              <w:rPr>
                <w:rFonts w:ascii="Times New Roman" w:hAnsi="Times New Roman"/>
                <w:sz w:val="24"/>
                <w:szCs w:val="24"/>
                <w:lang w:val="en-US"/>
              </w:rPr>
              <w:t>jakovleva</w:t>
            </w:r>
            <w:proofErr w:type="spellEnd"/>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tc>
      </w:tr>
      <w:tr w:rsidR="00BC1B92" w:rsidRPr="001C0F83" w14:paraId="1FCAF6A8" w14:textId="77777777" w:rsidTr="00172DB2">
        <w:tc>
          <w:tcPr>
            <w:tcW w:w="817" w:type="dxa"/>
          </w:tcPr>
          <w:p w14:paraId="25D94D5B" w14:textId="77777777" w:rsidR="00BC1B92" w:rsidRPr="001C0F83" w:rsidRDefault="00BC1B92" w:rsidP="00BC1B92">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3</w:t>
            </w:r>
          </w:p>
        </w:tc>
        <w:tc>
          <w:tcPr>
            <w:tcW w:w="839" w:type="dxa"/>
          </w:tcPr>
          <w:p w14:paraId="1C796CE9" w14:textId="77777777" w:rsidR="00BC1B92" w:rsidRPr="001C0F83" w:rsidRDefault="00BC1B92" w:rsidP="00BC1B92">
            <w:pPr>
              <w:rPr>
                <w:rFonts w:ascii="Times New Roman" w:hAnsi="Times New Roman" w:cs="Times New Roman"/>
                <w:sz w:val="24"/>
                <w:szCs w:val="24"/>
              </w:rPr>
            </w:pPr>
            <w:r w:rsidRPr="001C0F83">
              <w:rPr>
                <w:rFonts w:ascii="Times New Roman" w:hAnsi="Times New Roman" w:cs="Times New Roman"/>
                <w:sz w:val="24"/>
                <w:szCs w:val="24"/>
              </w:rPr>
              <w:t>Геометрия</w:t>
            </w:r>
          </w:p>
        </w:tc>
        <w:tc>
          <w:tcPr>
            <w:tcW w:w="9367" w:type="dxa"/>
          </w:tcPr>
          <w:p w14:paraId="6423CDCE" w14:textId="77777777" w:rsidR="00BC1B92" w:rsidRDefault="00BC1B92" w:rsidP="00BC1B92">
            <w:pPr>
              <w:rPr>
                <w:rFonts w:ascii="Times New Roman" w:hAnsi="Times New Roman" w:cs="Times New Roman"/>
                <w:sz w:val="28"/>
                <w:szCs w:val="28"/>
              </w:rPr>
            </w:pPr>
            <w:r>
              <w:rPr>
                <w:rFonts w:ascii="Times New Roman" w:hAnsi="Times New Roman" w:cs="Times New Roman"/>
                <w:sz w:val="28"/>
                <w:szCs w:val="28"/>
              </w:rPr>
              <w:t xml:space="preserve"> Повторение  курса геометрии за 7 класс.</w:t>
            </w:r>
          </w:p>
          <w:p w14:paraId="4C9B3199" w14:textId="77777777" w:rsidR="00BC1B92" w:rsidRDefault="00DB66F2" w:rsidP="00BC1B92">
            <w:pPr>
              <w:rPr>
                <w:rFonts w:ascii="Times New Roman" w:hAnsi="Times New Roman" w:cs="Times New Roman"/>
                <w:sz w:val="28"/>
                <w:szCs w:val="28"/>
              </w:rPr>
            </w:pPr>
            <w:hyperlink r:id="rId18" w:history="1">
              <w:r w:rsidR="00BC1B92" w:rsidRPr="000E54E2">
                <w:rPr>
                  <w:rStyle w:val="a4"/>
                  <w:rFonts w:ascii="Times New Roman" w:hAnsi="Times New Roman" w:cs="Times New Roman"/>
                  <w:sz w:val="28"/>
                  <w:szCs w:val="28"/>
                </w:rPr>
                <w:t>https://youtu.be/erP5yGWMprg</w:t>
              </w:r>
            </w:hyperlink>
          </w:p>
          <w:p w14:paraId="20D54995" w14:textId="3715980A" w:rsidR="00BC1B92" w:rsidRPr="001C0F83" w:rsidRDefault="00BC1B92" w:rsidP="00BC1B92">
            <w:pPr>
              <w:rPr>
                <w:rFonts w:ascii="Times New Roman" w:hAnsi="Times New Roman" w:cs="Times New Roman"/>
                <w:sz w:val="24"/>
                <w:szCs w:val="24"/>
              </w:rPr>
            </w:pPr>
          </w:p>
        </w:tc>
        <w:tc>
          <w:tcPr>
            <w:tcW w:w="1843" w:type="dxa"/>
          </w:tcPr>
          <w:p w14:paraId="624B0510" w14:textId="78CAABA5" w:rsidR="00BC1B92" w:rsidRPr="001C0F83" w:rsidRDefault="00BC1B92" w:rsidP="00BC1B92">
            <w:pPr>
              <w:rPr>
                <w:rFonts w:ascii="Times New Roman" w:hAnsi="Times New Roman" w:cs="Times New Roman"/>
                <w:sz w:val="24"/>
                <w:szCs w:val="24"/>
              </w:rPr>
            </w:pPr>
            <w:r>
              <w:rPr>
                <w:rFonts w:ascii="Times New Roman" w:hAnsi="Times New Roman" w:cs="Times New Roman"/>
                <w:sz w:val="28"/>
                <w:szCs w:val="28"/>
              </w:rPr>
              <w:t xml:space="preserve">  Записать решение задач, что имеются в видео. Знать их решение</w:t>
            </w:r>
            <w:proofErr w:type="gramStart"/>
            <w:r>
              <w:rPr>
                <w:rFonts w:ascii="Times New Roman" w:hAnsi="Times New Roman" w:cs="Times New Roman"/>
                <w:sz w:val="28"/>
                <w:szCs w:val="28"/>
              </w:rPr>
              <w:t xml:space="preserve"> .</w:t>
            </w:r>
            <w:proofErr w:type="gramEnd"/>
          </w:p>
        </w:tc>
        <w:tc>
          <w:tcPr>
            <w:tcW w:w="2126" w:type="dxa"/>
          </w:tcPr>
          <w:p w14:paraId="1227DCD1" w14:textId="77777777" w:rsidR="00BC1B92" w:rsidRPr="00101862" w:rsidRDefault="00BC1B92" w:rsidP="00BC1B92">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1E4F0BC7" w14:textId="77777777" w:rsidR="00BC1B92" w:rsidRPr="00101862" w:rsidRDefault="00BC1B92" w:rsidP="00BC1B92">
            <w:pPr>
              <w:rPr>
                <w:rFonts w:ascii="Times New Roman" w:hAnsi="Times New Roman" w:cs="Times New Roman"/>
                <w:sz w:val="28"/>
                <w:szCs w:val="28"/>
              </w:rPr>
            </w:pPr>
            <w:r w:rsidRPr="00101862">
              <w:rPr>
                <w:rFonts w:ascii="Times New Roman" w:hAnsi="Times New Roman" w:cs="Times New Roman"/>
                <w:sz w:val="28"/>
                <w:szCs w:val="28"/>
                <w:lang w:val="en-US"/>
              </w:rPr>
              <w:t>WhatsApp</w:t>
            </w:r>
          </w:p>
          <w:p w14:paraId="5983A091" w14:textId="77777777" w:rsidR="00BC1B92" w:rsidRPr="00101862" w:rsidRDefault="00BC1B92" w:rsidP="00BC1B92">
            <w:pPr>
              <w:rPr>
                <w:rFonts w:ascii="Times New Roman" w:hAnsi="Times New Roman" w:cs="Times New Roman"/>
                <w:sz w:val="28"/>
                <w:szCs w:val="28"/>
              </w:rPr>
            </w:pPr>
          </w:p>
          <w:p w14:paraId="29B3BB43" w14:textId="77777777" w:rsidR="00BC1B92" w:rsidRPr="00101862" w:rsidRDefault="00BC1B92" w:rsidP="00BC1B92">
            <w:pPr>
              <w:rPr>
                <w:rFonts w:ascii="Times New Roman" w:hAnsi="Times New Roman" w:cs="Times New Roman"/>
                <w:sz w:val="28"/>
                <w:szCs w:val="28"/>
              </w:rPr>
            </w:pPr>
          </w:p>
          <w:p w14:paraId="6F6C10BC" w14:textId="77777777" w:rsidR="00BC1B92" w:rsidRPr="001C0F83" w:rsidRDefault="00BC1B92" w:rsidP="00BC1B92">
            <w:pPr>
              <w:rPr>
                <w:rFonts w:ascii="Times New Roman" w:hAnsi="Times New Roman" w:cs="Times New Roman"/>
                <w:sz w:val="24"/>
                <w:szCs w:val="24"/>
              </w:rPr>
            </w:pPr>
          </w:p>
        </w:tc>
      </w:tr>
      <w:tr w:rsidR="00576C86" w:rsidRPr="001C0F83" w14:paraId="5FA4F0DB" w14:textId="77777777" w:rsidTr="00172DB2">
        <w:tc>
          <w:tcPr>
            <w:tcW w:w="817" w:type="dxa"/>
          </w:tcPr>
          <w:p w14:paraId="48655656"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4</w:t>
            </w:r>
          </w:p>
        </w:tc>
        <w:tc>
          <w:tcPr>
            <w:tcW w:w="839" w:type="dxa"/>
          </w:tcPr>
          <w:p w14:paraId="72ADE9C5"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Русский язык </w:t>
            </w:r>
          </w:p>
        </w:tc>
        <w:tc>
          <w:tcPr>
            <w:tcW w:w="9367" w:type="dxa"/>
          </w:tcPr>
          <w:p w14:paraId="14EE242E" w14:textId="3CE23F63" w:rsidR="00576C86" w:rsidRPr="00576C86" w:rsidRDefault="00576C86" w:rsidP="00576C86">
            <w:pPr>
              <w:ind w:firstLine="708"/>
              <w:rPr>
                <w:rFonts w:ascii="Times New Roman" w:hAnsi="Times New Roman" w:cs="Times New Roman"/>
                <w:sz w:val="24"/>
                <w:szCs w:val="24"/>
              </w:rPr>
            </w:pPr>
            <w:r w:rsidRPr="00D46D7C">
              <w:rPr>
                <w:rFonts w:ascii="Times New Roman" w:hAnsi="Times New Roman" w:cs="Times New Roman"/>
                <w:color w:val="000000" w:themeColor="text1"/>
                <w:sz w:val="24"/>
                <w:szCs w:val="24"/>
              </w:rPr>
              <w:t>Тестирование по теме «Пунктуация»</w:t>
            </w:r>
            <w:proofErr w:type="gramStart"/>
            <w:r w:rsidRPr="00D46D7C">
              <w:rPr>
                <w:rFonts w:ascii="Times New Roman" w:hAnsi="Times New Roman" w:cs="Times New Roman"/>
                <w:color w:val="000000" w:themeColor="text1"/>
                <w:sz w:val="24"/>
                <w:szCs w:val="24"/>
              </w:rPr>
              <w:t xml:space="preserve"> .</w:t>
            </w:r>
            <w:proofErr w:type="gramEnd"/>
          </w:p>
        </w:tc>
        <w:tc>
          <w:tcPr>
            <w:tcW w:w="1843" w:type="dxa"/>
          </w:tcPr>
          <w:p w14:paraId="18A7D17F" w14:textId="4EA68265" w:rsidR="00576C86" w:rsidRPr="001C0F83" w:rsidRDefault="00576C86" w:rsidP="00576C86">
            <w:pPr>
              <w:jc w:val="center"/>
              <w:rPr>
                <w:rFonts w:ascii="Times New Roman" w:hAnsi="Times New Roman" w:cs="Times New Roman"/>
                <w:sz w:val="24"/>
                <w:szCs w:val="24"/>
              </w:rPr>
            </w:pPr>
            <w:r>
              <w:rPr>
                <w:rFonts w:ascii="Times New Roman" w:hAnsi="Times New Roman" w:cs="Times New Roman"/>
                <w:sz w:val="24"/>
                <w:szCs w:val="24"/>
              </w:rPr>
              <w:t>Выполните упр.503</w:t>
            </w:r>
            <w:r w:rsidRPr="004A6562">
              <w:rPr>
                <w:rFonts w:ascii="Times New Roman" w:hAnsi="Times New Roman" w:cs="Times New Roman"/>
                <w:sz w:val="24"/>
                <w:szCs w:val="24"/>
              </w:rPr>
              <w:t xml:space="preserve"> в тетрадь</w:t>
            </w:r>
          </w:p>
        </w:tc>
        <w:tc>
          <w:tcPr>
            <w:tcW w:w="2126" w:type="dxa"/>
          </w:tcPr>
          <w:p w14:paraId="791CC455" w14:textId="64E536D4" w:rsidR="00576C86" w:rsidRPr="001C0F83" w:rsidRDefault="00576C86" w:rsidP="00576C86">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576C86" w:rsidRPr="001C0F83" w14:paraId="1F2E685D" w14:textId="77777777" w:rsidTr="00172DB2">
        <w:tc>
          <w:tcPr>
            <w:tcW w:w="817" w:type="dxa"/>
          </w:tcPr>
          <w:p w14:paraId="55B8E4B0"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5</w:t>
            </w:r>
          </w:p>
        </w:tc>
        <w:tc>
          <w:tcPr>
            <w:tcW w:w="839" w:type="dxa"/>
          </w:tcPr>
          <w:p w14:paraId="312A19B1" w14:textId="77777777" w:rsidR="00576C86" w:rsidRPr="001C0F83" w:rsidRDefault="00576C86" w:rsidP="00576C86">
            <w:pPr>
              <w:rPr>
                <w:rFonts w:ascii="Times New Roman" w:hAnsi="Times New Roman" w:cs="Times New Roman"/>
                <w:sz w:val="24"/>
                <w:szCs w:val="24"/>
              </w:rPr>
            </w:pPr>
            <w:proofErr w:type="spellStart"/>
            <w:r w:rsidRPr="001C0F83">
              <w:rPr>
                <w:rFonts w:ascii="Times New Roman" w:hAnsi="Times New Roman" w:cs="Times New Roman"/>
                <w:sz w:val="24"/>
                <w:szCs w:val="24"/>
              </w:rPr>
              <w:t>Англ</w:t>
            </w:r>
            <w:proofErr w:type="gramStart"/>
            <w:r w:rsidRPr="001C0F83">
              <w:rPr>
                <w:rFonts w:ascii="Times New Roman" w:hAnsi="Times New Roman" w:cs="Times New Roman"/>
                <w:sz w:val="24"/>
                <w:szCs w:val="24"/>
              </w:rPr>
              <w:t>.я</w:t>
            </w:r>
            <w:proofErr w:type="gramEnd"/>
            <w:r w:rsidRPr="001C0F83">
              <w:rPr>
                <w:rFonts w:ascii="Times New Roman" w:hAnsi="Times New Roman" w:cs="Times New Roman"/>
                <w:sz w:val="24"/>
                <w:szCs w:val="24"/>
              </w:rPr>
              <w:t>з</w:t>
            </w:r>
            <w:proofErr w:type="spellEnd"/>
          </w:p>
          <w:p w14:paraId="37286867" w14:textId="77777777" w:rsidR="00576C86" w:rsidRPr="001C0F83" w:rsidRDefault="00576C86" w:rsidP="00576C86">
            <w:pPr>
              <w:rPr>
                <w:rFonts w:ascii="Times New Roman" w:hAnsi="Times New Roman" w:cs="Times New Roman"/>
                <w:sz w:val="24"/>
                <w:szCs w:val="24"/>
              </w:rPr>
            </w:pPr>
          </w:p>
        </w:tc>
        <w:tc>
          <w:tcPr>
            <w:tcW w:w="9367" w:type="dxa"/>
          </w:tcPr>
          <w:p w14:paraId="457550C9" w14:textId="77777777" w:rsidR="00576C86" w:rsidRDefault="00576C86" w:rsidP="00576C86">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Контрольное чтение</w:t>
            </w:r>
          </w:p>
          <w:p w14:paraId="243A0DBD" w14:textId="40A8FC59" w:rsidR="00576C86" w:rsidRPr="001C0F83" w:rsidRDefault="00576C86" w:rsidP="00576C86">
            <w:pPr>
              <w:rPr>
                <w:rFonts w:ascii="Times New Roman" w:hAnsi="Times New Roman" w:cs="Times New Roman"/>
                <w:sz w:val="24"/>
                <w:szCs w:val="24"/>
              </w:rPr>
            </w:pPr>
            <w:r>
              <w:rPr>
                <w:rFonts w:ascii="Times New Roman" w:eastAsia="Times New Roman" w:hAnsi="Times New Roman" w:cs="Times New Roman"/>
                <w:sz w:val="28"/>
                <w:szCs w:val="28"/>
                <w:lang w:eastAsia="ar-SA"/>
              </w:rPr>
              <w:t>Учебник: стр. 175-176, подготовить чтение любого текста (А</w:t>
            </w:r>
            <w:proofErr w:type="gramStart"/>
            <w:r>
              <w:rPr>
                <w:rFonts w:ascii="Times New Roman" w:eastAsia="Times New Roman" w:hAnsi="Times New Roman" w:cs="Times New Roman"/>
                <w:sz w:val="28"/>
                <w:szCs w:val="28"/>
                <w:lang w:eastAsia="ar-SA"/>
              </w:rPr>
              <w:t>,В</w:t>
            </w:r>
            <w:proofErr w:type="gramEnd"/>
            <w:r>
              <w:rPr>
                <w:rFonts w:ascii="Times New Roman" w:eastAsia="Times New Roman" w:hAnsi="Times New Roman" w:cs="Times New Roman"/>
                <w:sz w:val="28"/>
                <w:szCs w:val="28"/>
                <w:lang w:eastAsia="ar-SA"/>
              </w:rPr>
              <w:t>,С) на оценку</w:t>
            </w:r>
          </w:p>
        </w:tc>
        <w:tc>
          <w:tcPr>
            <w:tcW w:w="1843" w:type="dxa"/>
          </w:tcPr>
          <w:p w14:paraId="622DC8BA" w14:textId="2DE5A731" w:rsidR="00576C86" w:rsidRPr="001C0F83" w:rsidRDefault="00576C86" w:rsidP="00576C86">
            <w:pPr>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стр.140 повторить неправильные глаголы</w:t>
            </w:r>
          </w:p>
        </w:tc>
        <w:tc>
          <w:tcPr>
            <w:tcW w:w="2126" w:type="dxa"/>
          </w:tcPr>
          <w:p w14:paraId="117A62D6" w14:textId="5E4BD9DE"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Аудио запись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576C86" w:rsidRPr="001C0F83" w14:paraId="294969FB" w14:textId="77777777" w:rsidTr="00172DB2">
        <w:tc>
          <w:tcPr>
            <w:tcW w:w="817" w:type="dxa"/>
          </w:tcPr>
          <w:p w14:paraId="5266693D"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6</w:t>
            </w:r>
          </w:p>
        </w:tc>
        <w:tc>
          <w:tcPr>
            <w:tcW w:w="839" w:type="dxa"/>
          </w:tcPr>
          <w:p w14:paraId="3DE01E81" w14:textId="77777777" w:rsidR="00576C86" w:rsidRPr="001C0F83" w:rsidRDefault="00576C86" w:rsidP="00576C86">
            <w:pPr>
              <w:rPr>
                <w:rStyle w:val="a6"/>
                <w:rFonts w:ascii="Times New Roman" w:hAnsi="Times New Roman" w:cs="Times New Roman"/>
                <w:bCs/>
                <w:i w:val="0"/>
                <w:iCs w:val="0"/>
                <w:sz w:val="24"/>
                <w:szCs w:val="24"/>
              </w:rPr>
            </w:pPr>
            <w:r w:rsidRPr="001C0F83">
              <w:rPr>
                <w:rStyle w:val="a6"/>
                <w:rFonts w:ascii="Times New Roman" w:hAnsi="Times New Roman" w:cs="Times New Roman"/>
                <w:bCs/>
                <w:i w:val="0"/>
                <w:sz w:val="24"/>
                <w:szCs w:val="24"/>
              </w:rPr>
              <w:t xml:space="preserve">Технология </w:t>
            </w:r>
          </w:p>
        </w:tc>
        <w:tc>
          <w:tcPr>
            <w:tcW w:w="9367" w:type="dxa"/>
          </w:tcPr>
          <w:p w14:paraId="59FF106E" w14:textId="446177ED" w:rsidR="00576C86" w:rsidRPr="001C0F83" w:rsidRDefault="00576C86" w:rsidP="00576C86">
            <w:pPr>
              <w:rPr>
                <w:rStyle w:val="a6"/>
                <w:rFonts w:ascii="Times New Roman" w:hAnsi="Times New Roman" w:cs="Times New Roman"/>
                <w:bCs/>
                <w:i w:val="0"/>
                <w:iCs w:val="0"/>
                <w:sz w:val="24"/>
                <w:szCs w:val="24"/>
              </w:rPr>
            </w:pPr>
            <w:r w:rsidRPr="00B15EA8">
              <w:rPr>
                <w:sz w:val="28"/>
                <w:szCs w:val="28"/>
              </w:rPr>
              <w:t xml:space="preserve"> </w:t>
            </w:r>
            <w:r w:rsidRPr="00B15EA8">
              <w:rPr>
                <w:rFonts w:ascii="Calibri" w:eastAsia="Calibri" w:hAnsi="Calibri" w:cs="Times New Roman"/>
                <w:sz w:val="28"/>
                <w:szCs w:val="28"/>
              </w:rPr>
              <w:t>Изготовление изделий, их испытание, защита проекта.</w:t>
            </w:r>
          </w:p>
        </w:tc>
        <w:tc>
          <w:tcPr>
            <w:tcW w:w="1843" w:type="dxa"/>
          </w:tcPr>
          <w:p w14:paraId="29263670" w14:textId="6A42A838" w:rsidR="00576C86" w:rsidRPr="001C0F83" w:rsidRDefault="00576C86" w:rsidP="00576C86">
            <w:pPr>
              <w:pStyle w:val="c4"/>
              <w:shd w:val="clear" w:color="auto" w:fill="FFFFFF"/>
              <w:spacing w:before="0" w:beforeAutospacing="0" w:after="0" w:afterAutospacing="0"/>
              <w:rPr>
                <w:rStyle w:val="a6"/>
                <w:bCs/>
                <w:i w:val="0"/>
                <w:iCs w:val="0"/>
                <w:shd w:val="clear" w:color="auto" w:fill="FFFFFF"/>
              </w:rPr>
            </w:pPr>
            <w:r>
              <w:rPr>
                <w:rStyle w:val="a6"/>
                <w:bCs/>
                <w:i w:val="0"/>
                <w:shd w:val="clear" w:color="auto" w:fill="FFFFFF"/>
              </w:rPr>
              <w:t xml:space="preserve"> </w:t>
            </w:r>
            <w:r>
              <w:rPr>
                <w:color w:val="000000"/>
                <w:shd w:val="clear" w:color="auto" w:fill="FFFFFF"/>
              </w:rPr>
              <w:t xml:space="preserve">   Подготовить защиту проекта.</w:t>
            </w:r>
          </w:p>
        </w:tc>
        <w:tc>
          <w:tcPr>
            <w:tcW w:w="2126" w:type="dxa"/>
          </w:tcPr>
          <w:p w14:paraId="1A3C667B" w14:textId="77777777" w:rsidR="00576C86" w:rsidRPr="00C51A71" w:rsidRDefault="00576C86" w:rsidP="00576C86">
            <w:pPr>
              <w:rPr>
                <w:rStyle w:val="a6"/>
                <w:rFonts w:ascii="Times New Roman" w:hAnsi="Times New Roman" w:cs="Times New Roman"/>
                <w:bCs/>
                <w:i w:val="0"/>
                <w:iCs w:val="0"/>
                <w:sz w:val="24"/>
                <w:szCs w:val="24"/>
              </w:rPr>
            </w:pPr>
            <w:proofErr w:type="spellStart"/>
            <w:r w:rsidRPr="00C51A71">
              <w:rPr>
                <w:rStyle w:val="a6"/>
                <w:rFonts w:ascii="Times New Roman" w:hAnsi="Times New Roman" w:cs="Times New Roman"/>
                <w:bCs/>
                <w:i w:val="0"/>
                <w:sz w:val="24"/>
                <w:szCs w:val="24"/>
              </w:rPr>
              <w:t>Ватсап</w:t>
            </w:r>
            <w:proofErr w:type="spellEnd"/>
            <w:r>
              <w:rPr>
                <w:rStyle w:val="a6"/>
                <w:rFonts w:ascii="Times New Roman" w:hAnsi="Times New Roman" w:cs="Times New Roman"/>
                <w:bCs/>
                <w:i w:val="0"/>
                <w:sz w:val="24"/>
                <w:szCs w:val="24"/>
              </w:rPr>
              <w:t xml:space="preserve">                      </w:t>
            </w:r>
            <w:proofErr w:type="gramStart"/>
            <w:r w:rsidRPr="00C51A71">
              <w:rPr>
                <w:rStyle w:val="a6"/>
                <w:rFonts w:ascii="Times New Roman" w:hAnsi="Times New Roman" w:cs="Times New Roman"/>
                <w:bCs/>
                <w:i w:val="0"/>
                <w:sz w:val="24"/>
                <w:szCs w:val="24"/>
              </w:rPr>
              <w:t xml:space="preserve">( </w:t>
            </w:r>
            <w:proofErr w:type="gramEnd"/>
            <w:r w:rsidRPr="00C51A71">
              <w:rPr>
                <w:rStyle w:val="a6"/>
                <w:rFonts w:ascii="Times New Roman" w:hAnsi="Times New Roman" w:cs="Times New Roman"/>
                <w:bCs/>
                <w:i w:val="0"/>
                <w:sz w:val="24"/>
                <w:szCs w:val="24"/>
              </w:rPr>
              <w:t xml:space="preserve">фото </w:t>
            </w:r>
            <w:r>
              <w:rPr>
                <w:rStyle w:val="a6"/>
                <w:rFonts w:ascii="Times New Roman" w:hAnsi="Times New Roman" w:cs="Times New Roman"/>
                <w:bCs/>
                <w:i w:val="0"/>
                <w:sz w:val="24"/>
                <w:szCs w:val="24"/>
              </w:rPr>
              <w:t xml:space="preserve">и </w:t>
            </w:r>
            <w:proofErr w:type="spellStart"/>
            <w:r>
              <w:rPr>
                <w:rStyle w:val="a6"/>
                <w:rFonts w:ascii="Times New Roman" w:hAnsi="Times New Roman" w:cs="Times New Roman"/>
                <w:bCs/>
                <w:i w:val="0"/>
                <w:sz w:val="24"/>
                <w:szCs w:val="24"/>
              </w:rPr>
              <w:t>аудиозапись</w:t>
            </w:r>
            <w:r w:rsidRPr="00C51A71">
              <w:rPr>
                <w:rStyle w:val="a6"/>
                <w:rFonts w:ascii="Times New Roman" w:hAnsi="Times New Roman" w:cs="Times New Roman"/>
                <w:bCs/>
                <w:i w:val="0"/>
                <w:sz w:val="24"/>
                <w:szCs w:val="24"/>
              </w:rPr>
              <w:t>выполненного</w:t>
            </w:r>
            <w:proofErr w:type="spellEnd"/>
            <w:r w:rsidRPr="00C51A71">
              <w:rPr>
                <w:rStyle w:val="a6"/>
                <w:rFonts w:ascii="Times New Roman" w:hAnsi="Times New Roman" w:cs="Times New Roman"/>
                <w:bCs/>
                <w:i w:val="0"/>
                <w:sz w:val="24"/>
                <w:szCs w:val="24"/>
              </w:rPr>
              <w:t xml:space="preserve"> д/з)</w:t>
            </w:r>
          </w:p>
          <w:p w14:paraId="1A343302" w14:textId="77777777" w:rsidR="00576C86" w:rsidRPr="00C51A71" w:rsidRDefault="00576C86" w:rsidP="00576C86">
            <w:pPr>
              <w:rPr>
                <w:rStyle w:val="a6"/>
                <w:rFonts w:ascii="Times New Roman" w:hAnsi="Times New Roman" w:cs="Times New Roman"/>
                <w:bCs/>
                <w:i w:val="0"/>
                <w:iCs w:val="0"/>
                <w:sz w:val="24"/>
                <w:szCs w:val="24"/>
              </w:rPr>
            </w:pPr>
          </w:p>
          <w:p w14:paraId="1198AD9F" w14:textId="77777777" w:rsidR="00576C86" w:rsidRPr="001C0F83" w:rsidRDefault="00576C86" w:rsidP="00576C86">
            <w:pPr>
              <w:rPr>
                <w:rStyle w:val="a6"/>
                <w:rFonts w:ascii="Times New Roman" w:hAnsi="Times New Roman" w:cs="Times New Roman"/>
                <w:bCs/>
                <w:i w:val="0"/>
                <w:iCs w:val="0"/>
                <w:sz w:val="24"/>
                <w:szCs w:val="24"/>
              </w:rPr>
            </w:pPr>
          </w:p>
        </w:tc>
      </w:tr>
      <w:tr w:rsidR="00576C86" w:rsidRPr="001C0F83" w14:paraId="7BDDD878" w14:textId="77777777" w:rsidTr="00172DB2">
        <w:tc>
          <w:tcPr>
            <w:tcW w:w="817" w:type="dxa"/>
          </w:tcPr>
          <w:p w14:paraId="4E8BBAA9"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p>
        </w:tc>
        <w:tc>
          <w:tcPr>
            <w:tcW w:w="839" w:type="dxa"/>
          </w:tcPr>
          <w:p w14:paraId="6184CCCB" w14:textId="34AC6DF8" w:rsidR="00576C86" w:rsidRPr="001C0F83" w:rsidRDefault="00576C86" w:rsidP="00576C86">
            <w:pPr>
              <w:rPr>
                <w:rStyle w:val="a6"/>
                <w:rFonts w:ascii="Times New Roman" w:hAnsi="Times New Roman" w:cs="Times New Roman"/>
                <w:bCs/>
                <w:i w:val="0"/>
                <w:sz w:val="24"/>
                <w:szCs w:val="24"/>
              </w:rPr>
            </w:pPr>
            <w:r w:rsidRPr="001C0F83">
              <w:rPr>
                <w:rStyle w:val="a6"/>
                <w:rFonts w:ascii="Times New Roman" w:hAnsi="Times New Roman" w:cs="Times New Roman"/>
                <w:bCs/>
                <w:i w:val="0"/>
                <w:sz w:val="24"/>
                <w:szCs w:val="24"/>
              </w:rPr>
              <w:t>«Пут</w:t>
            </w:r>
            <w:r w:rsidRPr="001C0F83">
              <w:rPr>
                <w:rStyle w:val="a6"/>
                <w:rFonts w:ascii="Times New Roman" w:hAnsi="Times New Roman" w:cs="Times New Roman"/>
                <w:bCs/>
                <w:i w:val="0"/>
                <w:sz w:val="24"/>
                <w:szCs w:val="24"/>
              </w:rPr>
              <w:lastRenderedPageBreak/>
              <w:t>ешествуем с английским»</w:t>
            </w:r>
          </w:p>
        </w:tc>
        <w:tc>
          <w:tcPr>
            <w:tcW w:w="9367" w:type="dxa"/>
          </w:tcPr>
          <w:p w14:paraId="4A09352D" w14:textId="77777777" w:rsidR="00576C86" w:rsidRDefault="00576C86" w:rsidP="00576C86">
            <w:pPr>
              <w:rPr>
                <w:rFonts w:ascii="Times New Roman" w:hAnsi="Times New Roman" w:cs="Times New Roman"/>
                <w:sz w:val="28"/>
                <w:szCs w:val="28"/>
              </w:rPr>
            </w:pPr>
            <w:r w:rsidRPr="005076AF">
              <w:rPr>
                <w:rFonts w:ascii="Times New Roman" w:hAnsi="Times New Roman" w:cs="Times New Roman"/>
                <w:sz w:val="28"/>
                <w:szCs w:val="28"/>
              </w:rPr>
              <w:lastRenderedPageBreak/>
              <w:t>Контроль и обобщение усвоенных знаний</w:t>
            </w:r>
            <w:r>
              <w:rPr>
                <w:rFonts w:ascii="Times New Roman" w:hAnsi="Times New Roman" w:cs="Times New Roman"/>
                <w:sz w:val="28"/>
                <w:szCs w:val="28"/>
              </w:rPr>
              <w:t xml:space="preserve"> </w:t>
            </w:r>
          </w:p>
          <w:p w14:paraId="5E49CD1F" w14:textId="77777777" w:rsidR="00576C86" w:rsidRDefault="00576C86" w:rsidP="00576C86">
            <w:pPr>
              <w:rPr>
                <w:rFonts w:ascii="Times New Roman" w:hAnsi="Times New Roman" w:cs="Times New Roman"/>
                <w:sz w:val="28"/>
                <w:szCs w:val="28"/>
              </w:rPr>
            </w:pPr>
            <w:r>
              <w:rPr>
                <w:rFonts w:ascii="Times New Roman" w:hAnsi="Times New Roman" w:cs="Times New Roman"/>
                <w:sz w:val="28"/>
                <w:szCs w:val="28"/>
              </w:rPr>
              <w:lastRenderedPageBreak/>
              <w:t>Повторить все, что учили о Британии</w:t>
            </w:r>
          </w:p>
          <w:p w14:paraId="3EB17B10" w14:textId="4D061522" w:rsidR="00576C86" w:rsidRPr="001C0F83" w:rsidRDefault="00576C86" w:rsidP="00576C86">
            <w:pPr>
              <w:rPr>
                <w:rStyle w:val="a6"/>
                <w:rFonts w:ascii="Times New Roman" w:hAnsi="Times New Roman" w:cs="Times New Roman"/>
                <w:bCs/>
                <w:i w:val="0"/>
                <w:iCs w:val="0"/>
                <w:sz w:val="24"/>
                <w:szCs w:val="24"/>
              </w:rPr>
            </w:pPr>
          </w:p>
        </w:tc>
        <w:tc>
          <w:tcPr>
            <w:tcW w:w="1843" w:type="dxa"/>
          </w:tcPr>
          <w:p w14:paraId="39CADD32" w14:textId="504F0CEE" w:rsidR="00576C86" w:rsidRPr="001C0F83" w:rsidRDefault="00576C86" w:rsidP="00576C86">
            <w:pPr>
              <w:pStyle w:val="c4"/>
              <w:shd w:val="clear" w:color="auto" w:fill="FFFFFF"/>
              <w:spacing w:before="0" w:beforeAutospacing="0" w:after="0" w:afterAutospacing="0"/>
              <w:rPr>
                <w:rStyle w:val="a6"/>
                <w:bCs/>
                <w:i w:val="0"/>
                <w:iCs w:val="0"/>
                <w:shd w:val="clear" w:color="auto" w:fill="FFFFFF"/>
              </w:rPr>
            </w:pPr>
            <w:r>
              <w:rPr>
                <w:rStyle w:val="a6"/>
                <w:bCs/>
                <w:i w:val="0"/>
                <w:iCs w:val="0"/>
                <w:shd w:val="clear" w:color="auto" w:fill="FFFFFF"/>
              </w:rPr>
              <w:lastRenderedPageBreak/>
              <w:t xml:space="preserve">Рассказ </w:t>
            </w:r>
            <w:r>
              <w:rPr>
                <w:rStyle w:val="a6"/>
                <w:bCs/>
                <w:i w:val="0"/>
                <w:iCs w:val="0"/>
                <w:shd w:val="clear" w:color="auto" w:fill="FFFFFF"/>
              </w:rPr>
              <w:lastRenderedPageBreak/>
              <w:t>родителям о Британии</w:t>
            </w:r>
          </w:p>
        </w:tc>
        <w:tc>
          <w:tcPr>
            <w:tcW w:w="2126" w:type="dxa"/>
          </w:tcPr>
          <w:p w14:paraId="36948C79" w14:textId="03AFEB2B" w:rsidR="00576C86" w:rsidRPr="001C0F83" w:rsidRDefault="00576C86" w:rsidP="00576C86">
            <w:pPr>
              <w:rPr>
                <w:rStyle w:val="a6"/>
                <w:rFonts w:ascii="Times New Roman" w:hAnsi="Times New Roman" w:cs="Times New Roman"/>
                <w:bCs/>
                <w:i w:val="0"/>
                <w:iCs w:val="0"/>
                <w:sz w:val="24"/>
                <w:szCs w:val="24"/>
              </w:rPr>
            </w:pPr>
            <w:r>
              <w:rPr>
                <w:rStyle w:val="a6"/>
                <w:rFonts w:ascii="Times New Roman" w:hAnsi="Times New Roman" w:cs="Times New Roman"/>
                <w:bCs/>
                <w:i w:val="0"/>
                <w:iCs w:val="0"/>
                <w:sz w:val="24"/>
                <w:szCs w:val="24"/>
              </w:rPr>
              <w:lastRenderedPageBreak/>
              <w:t xml:space="preserve">Фото конспекта </w:t>
            </w:r>
            <w:r>
              <w:rPr>
                <w:rStyle w:val="a6"/>
                <w:rFonts w:ascii="Times New Roman" w:hAnsi="Times New Roman" w:cs="Times New Roman"/>
                <w:bCs/>
                <w:i w:val="0"/>
                <w:iCs w:val="0"/>
                <w:sz w:val="24"/>
                <w:szCs w:val="24"/>
              </w:rPr>
              <w:lastRenderedPageBreak/>
              <w:t xml:space="preserve">по </w:t>
            </w:r>
            <w:proofErr w:type="spellStart"/>
            <w:r>
              <w:rPr>
                <w:rStyle w:val="a6"/>
                <w:rFonts w:ascii="Times New Roman" w:hAnsi="Times New Roman" w:cs="Times New Roman"/>
                <w:bCs/>
                <w:i w:val="0"/>
                <w:iCs w:val="0"/>
                <w:sz w:val="24"/>
                <w:szCs w:val="24"/>
              </w:rPr>
              <w:t>вотсап</w:t>
            </w:r>
            <w:proofErr w:type="spellEnd"/>
            <w:r>
              <w:rPr>
                <w:rStyle w:val="a6"/>
                <w:rFonts w:ascii="Times New Roman" w:hAnsi="Times New Roman" w:cs="Times New Roman"/>
                <w:bCs/>
                <w:i w:val="0"/>
                <w:iCs w:val="0"/>
                <w:sz w:val="24"/>
                <w:szCs w:val="24"/>
              </w:rPr>
              <w:t xml:space="preserve"> 89896175133</w:t>
            </w:r>
          </w:p>
        </w:tc>
      </w:tr>
      <w:tr w:rsidR="00576C86" w:rsidRPr="001C0F83" w14:paraId="1EBDFB52" w14:textId="77777777" w:rsidTr="00172DB2">
        <w:tc>
          <w:tcPr>
            <w:tcW w:w="817" w:type="dxa"/>
          </w:tcPr>
          <w:p w14:paraId="0B2A73EE"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p>
        </w:tc>
        <w:tc>
          <w:tcPr>
            <w:tcW w:w="839" w:type="dxa"/>
          </w:tcPr>
          <w:p w14:paraId="76AE2C6D" w14:textId="5DE55850" w:rsidR="00576C86" w:rsidRPr="001C0F83" w:rsidRDefault="00576C86" w:rsidP="00576C86">
            <w:pPr>
              <w:rPr>
                <w:rStyle w:val="a6"/>
                <w:rFonts w:ascii="Times New Roman" w:hAnsi="Times New Roman" w:cs="Times New Roman"/>
                <w:bCs/>
                <w:i w:val="0"/>
                <w:sz w:val="24"/>
                <w:szCs w:val="24"/>
              </w:rPr>
            </w:pPr>
            <w:r w:rsidRPr="001C0F83">
              <w:rPr>
                <w:rStyle w:val="a6"/>
                <w:rFonts w:ascii="Times New Roman" w:hAnsi="Times New Roman" w:cs="Times New Roman"/>
                <w:bCs/>
                <w:i w:val="0"/>
                <w:sz w:val="24"/>
                <w:szCs w:val="24"/>
              </w:rPr>
              <w:t>«Доноведение»</w:t>
            </w:r>
          </w:p>
        </w:tc>
        <w:tc>
          <w:tcPr>
            <w:tcW w:w="9367" w:type="dxa"/>
          </w:tcPr>
          <w:p w14:paraId="76E2291D" w14:textId="77777777" w:rsidR="005704BD" w:rsidRPr="005704BD" w:rsidRDefault="005704BD" w:rsidP="005704BD">
            <w:pPr>
              <w:spacing w:after="200" w:line="276" w:lineRule="auto"/>
              <w:rPr>
                <w:rFonts w:ascii="Times New Roman" w:eastAsia="Calibri" w:hAnsi="Times New Roman" w:cs="Times New Roman"/>
                <w:sz w:val="28"/>
                <w:szCs w:val="28"/>
              </w:rPr>
            </w:pPr>
            <w:r w:rsidRPr="005704BD">
              <w:rPr>
                <w:rFonts w:ascii="Times New Roman" w:eastAsia="Calibri" w:hAnsi="Times New Roman" w:cs="Times New Roman"/>
                <w:sz w:val="28"/>
                <w:szCs w:val="28"/>
              </w:rPr>
              <w:t>Экология Ростовской области.</w:t>
            </w:r>
          </w:p>
          <w:p w14:paraId="12EB4FEE" w14:textId="5D50442E" w:rsidR="00576C86" w:rsidRPr="001C0F83" w:rsidRDefault="00DB66F2" w:rsidP="005704BD">
            <w:pPr>
              <w:rPr>
                <w:rStyle w:val="a6"/>
                <w:rFonts w:ascii="Times New Roman" w:hAnsi="Times New Roman" w:cs="Times New Roman"/>
                <w:bCs/>
                <w:i w:val="0"/>
                <w:iCs w:val="0"/>
                <w:sz w:val="24"/>
                <w:szCs w:val="24"/>
              </w:rPr>
            </w:pPr>
            <w:hyperlink r:id="rId19" w:history="1">
              <w:r w:rsidR="005704BD" w:rsidRPr="005704BD">
                <w:rPr>
                  <w:rFonts w:ascii="Times New Roman" w:eastAsia="Calibri" w:hAnsi="Times New Roman" w:cs="Times New Roman"/>
                  <w:color w:val="0000FF" w:themeColor="hyperlink"/>
                  <w:sz w:val="28"/>
                  <w:szCs w:val="28"/>
                  <w:u w:val="single"/>
                </w:rPr>
                <w:t>https://www.youtube.com/results?search_query=Доноведение+7+класс+Экология+Ростовской+области</w:t>
              </w:r>
            </w:hyperlink>
            <w:r w:rsidR="005704BD" w:rsidRPr="005704BD">
              <w:rPr>
                <w:rFonts w:ascii="Times New Roman" w:eastAsia="Calibri" w:hAnsi="Times New Roman" w:cs="Times New Roman"/>
                <w:sz w:val="28"/>
                <w:szCs w:val="28"/>
              </w:rPr>
              <w:t>.</w:t>
            </w:r>
          </w:p>
        </w:tc>
        <w:tc>
          <w:tcPr>
            <w:tcW w:w="1843" w:type="dxa"/>
          </w:tcPr>
          <w:p w14:paraId="68661A86" w14:textId="21AA739F" w:rsidR="00576C86" w:rsidRPr="001C0F83" w:rsidRDefault="005704BD" w:rsidP="00576C86">
            <w:pPr>
              <w:pStyle w:val="c4"/>
              <w:shd w:val="clear" w:color="auto" w:fill="FFFFFF"/>
              <w:spacing w:before="0" w:beforeAutospacing="0" w:after="0" w:afterAutospacing="0"/>
              <w:rPr>
                <w:rStyle w:val="a6"/>
                <w:bCs/>
                <w:i w:val="0"/>
                <w:iCs w:val="0"/>
                <w:shd w:val="clear" w:color="auto" w:fill="FFFFFF"/>
              </w:rPr>
            </w:pPr>
            <w:r>
              <w:rPr>
                <w:sz w:val="28"/>
                <w:szCs w:val="28"/>
              </w:rPr>
              <w:t>подготовить сообщение по теме «Экология Ростовской области»</w:t>
            </w:r>
          </w:p>
        </w:tc>
        <w:tc>
          <w:tcPr>
            <w:tcW w:w="2126" w:type="dxa"/>
          </w:tcPr>
          <w:p w14:paraId="2592EFD3" w14:textId="77777777" w:rsidR="00576C86" w:rsidRDefault="00576C86" w:rsidP="00576C86">
            <w:pPr>
              <w:rPr>
                <w:rStyle w:val="a6"/>
                <w:rFonts w:ascii="Times New Roman" w:hAnsi="Times New Roman" w:cs="Times New Roman"/>
                <w:bCs/>
                <w:i w:val="0"/>
                <w:iCs w:val="0"/>
                <w:sz w:val="24"/>
                <w:szCs w:val="24"/>
              </w:rPr>
            </w:pPr>
          </w:p>
          <w:p w14:paraId="01D920F6" w14:textId="77777777" w:rsidR="005704BD" w:rsidRPr="005704BD" w:rsidRDefault="005704BD" w:rsidP="005704BD">
            <w:pPr>
              <w:spacing w:after="200" w:line="276" w:lineRule="auto"/>
              <w:rPr>
                <w:rFonts w:ascii="Times New Roman" w:eastAsia="Times New Roman" w:hAnsi="Times New Roman" w:cs="Times New Roman"/>
                <w:sz w:val="28"/>
                <w:szCs w:val="28"/>
                <w:lang w:eastAsia="ru-RU"/>
              </w:rPr>
            </w:pPr>
            <w:proofErr w:type="spellStart"/>
            <w:r w:rsidRPr="005704BD">
              <w:rPr>
                <w:rFonts w:ascii="Times New Roman" w:eastAsia="Times New Roman" w:hAnsi="Times New Roman" w:cs="Times New Roman"/>
                <w:sz w:val="28"/>
                <w:szCs w:val="28"/>
                <w:lang w:eastAsia="ru-RU"/>
              </w:rPr>
              <w:t>ватсап</w:t>
            </w:r>
            <w:proofErr w:type="spellEnd"/>
            <w:r w:rsidRPr="005704BD">
              <w:rPr>
                <w:rFonts w:ascii="Times New Roman" w:eastAsia="Times New Roman" w:hAnsi="Times New Roman" w:cs="Times New Roman"/>
                <w:sz w:val="28"/>
                <w:szCs w:val="28"/>
                <w:lang w:eastAsia="ru-RU"/>
              </w:rPr>
              <w:t xml:space="preserve"> прислать фото выполненного</w:t>
            </w:r>
          </w:p>
          <w:p w14:paraId="3014884F" w14:textId="01D23D5C" w:rsidR="005704BD" w:rsidRPr="005704BD" w:rsidRDefault="005704BD" w:rsidP="005704BD">
            <w:pPr>
              <w:rPr>
                <w:rFonts w:ascii="Times New Roman" w:hAnsi="Times New Roman" w:cs="Times New Roman"/>
                <w:sz w:val="24"/>
                <w:szCs w:val="24"/>
              </w:rPr>
            </w:pPr>
            <w:r w:rsidRPr="005704BD">
              <w:rPr>
                <w:rFonts w:ascii="Times New Roman" w:eastAsia="Times New Roman" w:hAnsi="Times New Roman" w:cs="Times New Roman"/>
                <w:sz w:val="28"/>
                <w:szCs w:val="28"/>
                <w:lang w:eastAsia="ru-RU"/>
              </w:rPr>
              <w:t>задания</w:t>
            </w:r>
          </w:p>
        </w:tc>
      </w:tr>
    </w:tbl>
    <w:p w14:paraId="00738506" w14:textId="51139156" w:rsidR="00153496" w:rsidRPr="001C0F83" w:rsidRDefault="00153496" w:rsidP="00153496">
      <w:pPr>
        <w:spacing w:after="0"/>
        <w:rPr>
          <w:rFonts w:ascii="Times New Roman" w:eastAsia="Times New Roman" w:hAnsi="Times New Roman" w:cs="Times New Roman"/>
          <w:color w:val="FFC000"/>
          <w:sz w:val="24"/>
          <w:szCs w:val="24"/>
          <w:lang w:eastAsia="ru-RU"/>
        </w:rPr>
      </w:pPr>
      <w:r w:rsidRPr="001C0F83">
        <w:rPr>
          <w:rFonts w:ascii="Times New Roman" w:hAnsi="Times New Roman" w:cs="Times New Roman"/>
          <w:color w:val="FFC000"/>
          <w:sz w:val="24"/>
          <w:szCs w:val="24"/>
        </w:rPr>
        <w:t>пятница</w:t>
      </w:r>
      <w:r w:rsidRPr="001C0F83">
        <w:rPr>
          <w:rFonts w:ascii="Times New Roman" w:eastAsia="Times New Roman" w:hAnsi="Times New Roman" w:cs="Times New Roman"/>
          <w:color w:val="FFC000"/>
          <w:sz w:val="24"/>
          <w:szCs w:val="24"/>
          <w:lang w:eastAsia="ru-RU"/>
        </w:rPr>
        <w:t xml:space="preserve">, </w:t>
      </w:r>
      <w:r w:rsidR="00982A56">
        <w:rPr>
          <w:rFonts w:ascii="Times New Roman" w:eastAsia="Times New Roman" w:hAnsi="Times New Roman" w:cs="Times New Roman"/>
          <w:color w:val="FFC000"/>
          <w:sz w:val="24"/>
          <w:szCs w:val="24"/>
          <w:lang w:eastAsia="ru-RU"/>
        </w:rPr>
        <w:t>2</w:t>
      </w:r>
      <w:r w:rsidR="005C60FE">
        <w:rPr>
          <w:rFonts w:ascii="Times New Roman" w:eastAsia="Times New Roman" w:hAnsi="Times New Roman" w:cs="Times New Roman"/>
          <w:color w:val="FFC000"/>
          <w:sz w:val="24"/>
          <w:szCs w:val="24"/>
          <w:lang w:eastAsia="ru-RU"/>
        </w:rPr>
        <w:t>9</w:t>
      </w:r>
      <w:r w:rsidR="00982A56">
        <w:rPr>
          <w:rFonts w:ascii="Times New Roman" w:eastAsia="Times New Roman" w:hAnsi="Times New Roman" w:cs="Times New Roman"/>
          <w:color w:val="FFC000"/>
          <w:sz w:val="24"/>
          <w:szCs w:val="24"/>
          <w:lang w:eastAsia="ru-RU"/>
        </w:rPr>
        <w:t>.05</w:t>
      </w:r>
      <w:r w:rsidRPr="001C0F83">
        <w:rPr>
          <w:rFonts w:ascii="Times New Roman" w:eastAsia="Times New Roman" w:hAnsi="Times New Roman" w:cs="Times New Roman"/>
          <w:color w:val="FFC000"/>
          <w:sz w:val="24"/>
          <w:szCs w:val="24"/>
          <w:lang w:eastAsia="ru-RU"/>
        </w:rPr>
        <w:t>.2020 г.</w:t>
      </w:r>
    </w:p>
    <w:p w14:paraId="6AC2EB8D" w14:textId="77777777" w:rsidR="00153496" w:rsidRPr="001C0F83" w:rsidRDefault="00153496" w:rsidP="00153496">
      <w:pPr>
        <w:spacing w:after="0"/>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 класс</w:t>
      </w:r>
    </w:p>
    <w:tbl>
      <w:tblPr>
        <w:tblStyle w:val="21"/>
        <w:tblW w:w="0" w:type="auto"/>
        <w:tblLayout w:type="fixed"/>
        <w:tblLook w:val="04A0" w:firstRow="1" w:lastRow="0" w:firstColumn="1" w:lastColumn="0" w:noHBand="0" w:noVBand="1"/>
      </w:tblPr>
      <w:tblGrid>
        <w:gridCol w:w="817"/>
        <w:gridCol w:w="839"/>
        <w:gridCol w:w="9367"/>
        <w:gridCol w:w="1843"/>
        <w:gridCol w:w="2126"/>
      </w:tblGrid>
      <w:tr w:rsidR="00153496" w:rsidRPr="001C0F83" w14:paraId="7BE62BF5" w14:textId="77777777" w:rsidTr="00172DB2">
        <w:tc>
          <w:tcPr>
            <w:tcW w:w="817" w:type="dxa"/>
          </w:tcPr>
          <w:p w14:paraId="52D37F27" w14:textId="77777777" w:rsidR="00153496" w:rsidRPr="001C0F83" w:rsidRDefault="00153496" w:rsidP="00D955BD">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 xml:space="preserve">№ </w:t>
            </w:r>
            <w:proofErr w:type="gramStart"/>
            <w:r w:rsidRPr="001C0F83">
              <w:rPr>
                <w:rFonts w:ascii="Times New Roman" w:eastAsia="Times New Roman" w:hAnsi="Times New Roman" w:cs="Times New Roman"/>
                <w:sz w:val="24"/>
                <w:szCs w:val="24"/>
                <w:lang w:eastAsia="ru-RU"/>
              </w:rPr>
              <w:t>п</w:t>
            </w:r>
            <w:proofErr w:type="gramEnd"/>
            <w:r w:rsidRPr="001C0F83">
              <w:rPr>
                <w:rFonts w:ascii="Times New Roman" w:eastAsia="Times New Roman" w:hAnsi="Times New Roman" w:cs="Times New Roman"/>
                <w:sz w:val="24"/>
                <w:szCs w:val="24"/>
                <w:lang w:eastAsia="ru-RU"/>
              </w:rPr>
              <w:t>/п</w:t>
            </w:r>
          </w:p>
        </w:tc>
        <w:tc>
          <w:tcPr>
            <w:tcW w:w="839" w:type="dxa"/>
          </w:tcPr>
          <w:p w14:paraId="16C1D4EF" w14:textId="77777777" w:rsidR="00153496" w:rsidRPr="001C0F83" w:rsidRDefault="00153496" w:rsidP="00D955BD">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Предмет</w:t>
            </w:r>
          </w:p>
        </w:tc>
        <w:tc>
          <w:tcPr>
            <w:tcW w:w="9367" w:type="dxa"/>
          </w:tcPr>
          <w:p w14:paraId="25129F88" w14:textId="77777777" w:rsidR="00153496" w:rsidRPr="001C0F83" w:rsidRDefault="00153496" w:rsidP="00D955BD">
            <w:pPr>
              <w:tabs>
                <w:tab w:val="left" w:pos="345"/>
                <w:tab w:val="center" w:pos="2918"/>
              </w:tabs>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ab/>
            </w:r>
            <w:r w:rsidRPr="001C0F83">
              <w:rPr>
                <w:rFonts w:ascii="Times New Roman" w:eastAsia="Times New Roman" w:hAnsi="Times New Roman" w:cs="Times New Roman"/>
                <w:sz w:val="24"/>
                <w:szCs w:val="24"/>
                <w:lang w:eastAsia="ru-RU"/>
              </w:rPr>
              <w:tab/>
              <w:t>Тема урока</w:t>
            </w:r>
          </w:p>
        </w:tc>
        <w:tc>
          <w:tcPr>
            <w:tcW w:w="1843" w:type="dxa"/>
          </w:tcPr>
          <w:p w14:paraId="567EDB8D" w14:textId="685CEFBA" w:rsidR="00153496" w:rsidRPr="001C0F83" w:rsidRDefault="00172DB2" w:rsidP="00D955BD">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Задания для контроля</w:t>
            </w:r>
          </w:p>
        </w:tc>
        <w:tc>
          <w:tcPr>
            <w:tcW w:w="2126" w:type="dxa"/>
          </w:tcPr>
          <w:p w14:paraId="5BB9A46F" w14:textId="77777777" w:rsidR="00153496" w:rsidRPr="001C0F83" w:rsidRDefault="00153496" w:rsidP="00D955BD">
            <w:pPr>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Обратная связь</w:t>
            </w:r>
          </w:p>
        </w:tc>
      </w:tr>
      <w:tr w:rsidR="00A44DA5" w:rsidRPr="001C0F83" w14:paraId="3B928AA2" w14:textId="77777777" w:rsidTr="00172DB2">
        <w:tc>
          <w:tcPr>
            <w:tcW w:w="817" w:type="dxa"/>
          </w:tcPr>
          <w:p w14:paraId="48315CF3" w14:textId="77777777" w:rsidR="00A44DA5" w:rsidRPr="001C0F83" w:rsidRDefault="00A44DA5" w:rsidP="00D955BD">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1</w:t>
            </w:r>
          </w:p>
        </w:tc>
        <w:tc>
          <w:tcPr>
            <w:tcW w:w="839" w:type="dxa"/>
          </w:tcPr>
          <w:p w14:paraId="28C7B55D" w14:textId="77777777" w:rsidR="00A44DA5" w:rsidRPr="001C0F83" w:rsidRDefault="00A44DA5" w:rsidP="00D955BD">
            <w:pPr>
              <w:rPr>
                <w:rFonts w:ascii="Times New Roman" w:hAnsi="Times New Roman" w:cs="Times New Roman"/>
                <w:sz w:val="24"/>
                <w:szCs w:val="24"/>
              </w:rPr>
            </w:pPr>
            <w:r w:rsidRPr="001C0F83">
              <w:rPr>
                <w:rFonts w:ascii="Times New Roman" w:hAnsi="Times New Roman" w:cs="Times New Roman"/>
                <w:sz w:val="24"/>
                <w:szCs w:val="24"/>
              </w:rPr>
              <w:t>География</w:t>
            </w:r>
            <w:proofErr w:type="gramStart"/>
            <w:r w:rsidRPr="001C0F83">
              <w:rPr>
                <w:rFonts w:ascii="Times New Roman" w:hAnsi="Times New Roman" w:cs="Times New Roman"/>
                <w:sz w:val="24"/>
                <w:szCs w:val="24"/>
              </w:rPr>
              <w:t>7</w:t>
            </w:r>
            <w:proofErr w:type="gramEnd"/>
          </w:p>
        </w:tc>
        <w:tc>
          <w:tcPr>
            <w:tcW w:w="9367" w:type="dxa"/>
          </w:tcPr>
          <w:p w14:paraId="359B4FCE" w14:textId="77777777" w:rsidR="00C173EE" w:rsidRDefault="00C173EE" w:rsidP="00C173EE">
            <w:pPr>
              <w:rPr>
                <w:rFonts w:ascii="Times New Roman" w:hAnsi="Times New Roman" w:cs="Times New Roman"/>
                <w:sz w:val="32"/>
                <w:szCs w:val="32"/>
              </w:rPr>
            </w:pPr>
            <w:r>
              <w:rPr>
                <w:rFonts w:ascii="Times New Roman" w:hAnsi="Times New Roman" w:cs="Times New Roman"/>
                <w:sz w:val="32"/>
                <w:szCs w:val="32"/>
              </w:rPr>
              <w:t>Взаимодействие человеческого общества и природы. Уроки жизни.</w:t>
            </w:r>
          </w:p>
          <w:p w14:paraId="6B46EEC6" w14:textId="225172CC" w:rsidR="00A44DA5" w:rsidRPr="001C0F83" w:rsidRDefault="00DB66F2" w:rsidP="00C173EE">
            <w:pPr>
              <w:rPr>
                <w:rFonts w:ascii="Times New Roman" w:hAnsi="Times New Roman" w:cs="Times New Roman"/>
                <w:sz w:val="24"/>
                <w:szCs w:val="24"/>
              </w:rPr>
            </w:pPr>
            <w:hyperlink r:id="rId20" w:history="1">
              <w:r w:rsidR="00C173EE" w:rsidRPr="000E3474">
                <w:rPr>
                  <w:rStyle w:val="a4"/>
                  <w:rFonts w:ascii="Times New Roman" w:hAnsi="Times New Roman" w:cs="Times New Roman"/>
                  <w:sz w:val="32"/>
                  <w:szCs w:val="32"/>
                </w:rPr>
                <w:t>https://www.youtube.com/results?search_query=география+7+класс++Коринская+Душина+Щенева+.Взаимодействие+человеческого+общества+и+природы.+Уроки+жизни</w:t>
              </w:r>
            </w:hyperlink>
          </w:p>
        </w:tc>
        <w:tc>
          <w:tcPr>
            <w:tcW w:w="1843" w:type="dxa"/>
          </w:tcPr>
          <w:p w14:paraId="61F013F8" w14:textId="7F1D5183" w:rsidR="00A44DA5" w:rsidRPr="001C0F83" w:rsidRDefault="00C173EE" w:rsidP="00E45B57">
            <w:pPr>
              <w:rPr>
                <w:rFonts w:ascii="Times New Roman" w:hAnsi="Times New Roman" w:cs="Times New Roman"/>
                <w:sz w:val="24"/>
                <w:szCs w:val="24"/>
              </w:rPr>
            </w:pPr>
            <w:r>
              <w:rPr>
                <w:rFonts w:ascii="Times New Roman" w:hAnsi="Times New Roman" w:cs="Times New Roman"/>
                <w:sz w:val="32"/>
                <w:szCs w:val="32"/>
              </w:rPr>
              <w:t xml:space="preserve">выполнить зад. 1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384</w:t>
            </w:r>
          </w:p>
        </w:tc>
        <w:tc>
          <w:tcPr>
            <w:tcW w:w="2126" w:type="dxa"/>
          </w:tcPr>
          <w:p w14:paraId="523AF9EB" w14:textId="3F458AF2" w:rsidR="00A44DA5" w:rsidRPr="001C0F83" w:rsidRDefault="00C173EE" w:rsidP="00D955BD">
            <w:pPr>
              <w:rPr>
                <w:rFonts w:ascii="Times New Roman" w:hAnsi="Times New Roman" w:cs="Times New Roman"/>
                <w:sz w:val="24"/>
                <w:szCs w:val="24"/>
              </w:rPr>
            </w:pPr>
            <w:proofErr w:type="spellStart"/>
            <w:r>
              <w:rPr>
                <w:rFonts w:ascii="Times New Roman" w:hAnsi="Times New Roman" w:cs="Times New Roman"/>
                <w:sz w:val="32"/>
                <w:szCs w:val="32"/>
              </w:rPr>
              <w:t>ватсап</w:t>
            </w:r>
            <w:proofErr w:type="spellEnd"/>
            <w:r>
              <w:rPr>
                <w:rFonts w:ascii="Times New Roman" w:hAnsi="Times New Roman" w:cs="Times New Roman"/>
                <w:sz w:val="32"/>
                <w:szCs w:val="32"/>
              </w:rPr>
              <w:t xml:space="preserve"> прислать фото </w:t>
            </w:r>
            <w:proofErr w:type="spellStart"/>
            <w:r>
              <w:rPr>
                <w:rFonts w:ascii="Times New Roman" w:hAnsi="Times New Roman" w:cs="Times New Roman"/>
                <w:sz w:val="32"/>
                <w:szCs w:val="32"/>
              </w:rPr>
              <w:t>вып</w:t>
            </w:r>
            <w:proofErr w:type="spellEnd"/>
            <w:r>
              <w:rPr>
                <w:rFonts w:ascii="Times New Roman" w:hAnsi="Times New Roman" w:cs="Times New Roman"/>
                <w:sz w:val="32"/>
                <w:szCs w:val="32"/>
              </w:rPr>
              <w:t>. задания</w:t>
            </w:r>
          </w:p>
        </w:tc>
      </w:tr>
      <w:tr w:rsidR="00576C86" w:rsidRPr="001C0F83" w14:paraId="2A044CA2" w14:textId="77777777" w:rsidTr="00172DB2">
        <w:tc>
          <w:tcPr>
            <w:tcW w:w="817" w:type="dxa"/>
          </w:tcPr>
          <w:p w14:paraId="7FDD2FA8"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2</w:t>
            </w:r>
          </w:p>
        </w:tc>
        <w:tc>
          <w:tcPr>
            <w:tcW w:w="839" w:type="dxa"/>
          </w:tcPr>
          <w:p w14:paraId="637A32D2"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Русский язык </w:t>
            </w:r>
          </w:p>
        </w:tc>
        <w:tc>
          <w:tcPr>
            <w:tcW w:w="9367" w:type="dxa"/>
          </w:tcPr>
          <w:p w14:paraId="61FC869E" w14:textId="06F724A5" w:rsidR="00576C86" w:rsidRPr="001C0F83" w:rsidRDefault="00576C86" w:rsidP="00576C86">
            <w:pPr>
              <w:rPr>
                <w:rFonts w:ascii="Times New Roman" w:hAnsi="Times New Roman" w:cs="Times New Roman"/>
                <w:sz w:val="24"/>
                <w:szCs w:val="24"/>
              </w:rPr>
            </w:pPr>
            <w:r w:rsidRPr="00D46D7C">
              <w:rPr>
                <w:rFonts w:ascii="Times New Roman" w:eastAsia="Times New Roman" w:hAnsi="Times New Roman" w:cs="Times New Roman"/>
                <w:sz w:val="24"/>
                <w:szCs w:val="24"/>
                <w:lang w:eastAsia="ru-RU"/>
              </w:rPr>
              <w:t>Итоговое занятие</w:t>
            </w:r>
            <w:r>
              <w:rPr>
                <w:rFonts w:ascii="Times New Roman" w:eastAsia="Times New Roman" w:hAnsi="Times New Roman" w:cs="Times New Roman"/>
                <w:sz w:val="24"/>
                <w:szCs w:val="24"/>
                <w:lang w:eastAsia="ru-RU"/>
              </w:rPr>
              <w:t>.</w:t>
            </w:r>
            <w:bookmarkStart w:id="2" w:name="_GoBack"/>
            <w:bookmarkEnd w:id="2"/>
          </w:p>
        </w:tc>
        <w:tc>
          <w:tcPr>
            <w:tcW w:w="1843" w:type="dxa"/>
          </w:tcPr>
          <w:p w14:paraId="2FC53D8E" w14:textId="52459246" w:rsidR="00576C86" w:rsidRPr="001C0F83" w:rsidRDefault="00576C86" w:rsidP="00576C86">
            <w:pPr>
              <w:jc w:val="center"/>
              <w:rPr>
                <w:rFonts w:ascii="Times New Roman" w:hAnsi="Times New Roman" w:cs="Times New Roman"/>
                <w:sz w:val="24"/>
                <w:szCs w:val="24"/>
              </w:rPr>
            </w:pPr>
            <w:r>
              <w:rPr>
                <w:rFonts w:ascii="Times New Roman" w:hAnsi="Times New Roman" w:cs="Times New Roman"/>
                <w:sz w:val="24"/>
                <w:szCs w:val="24"/>
              </w:rPr>
              <w:t>Выполните тест из приложения № 3</w:t>
            </w:r>
            <w:r w:rsidRPr="007454C3">
              <w:rPr>
                <w:rFonts w:ascii="Times New Roman" w:hAnsi="Times New Roman" w:cs="Times New Roman"/>
                <w:sz w:val="24"/>
                <w:szCs w:val="24"/>
              </w:rPr>
              <w:t xml:space="preserve"> в тетради</w:t>
            </w:r>
          </w:p>
        </w:tc>
        <w:tc>
          <w:tcPr>
            <w:tcW w:w="2126" w:type="dxa"/>
          </w:tcPr>
          <w:p w14:paraId="3CD7487A" w14:textId="52097A72" w:rsidR="00576C86" w:rsidRPr="001C0F83" w:rsidRDefault="00576C86" w:rsidP="00576C86">
            <w:pPr>
              <w:jc w:val="center"/>
              <w:rPr>
                <w:rFonts w:ascii="Times New Roman" w:hAnsi="Times New Roman" w:cs="Times New Roman"/>
                <w:sz w:val="24"/>
                <w:szCs w:val="24"/>
              </w:rPr>
            </w:pPr>
            <w:proofErr w:type="spellStart"/>
            <w:r w:rsidRPr="007454C3">
              <w:rPr>
                <w:rFonts w:ascii="Times New Roman" w:hAnsi="Times New Roman" w:cs="Times New Roman"/>
                <w:sz w:val="24"/>
                <w:szCs w:val="24"/>
              </w:rPr>
              <w:t>Ватсап</w:t>
            </w:r>
            <w:proofErr w:type="spellEnd"/>
            <w:r w:rsidRPr="007454C3">
              <w:rPr>
                <w:rFonts w:ascii="Times New Roman" w:hAnsi="Times New Roman" w:cs="Times New Roman"/>
                <w:sz w:val="24"/>
                <w:szCs w:val="24"/>
              </w:rPr>
              <w:t xml:space="preserve"> 89185530862(фото выполненного теста)</w:t>
            </w:r>
          </w:p>
        </w:tc>
      </w:tr>
      <w:tr w:rsidR="00576C86" w:rsidRPr="001C0F83" w14:paraId="547CCC5F" w14:textId="77777777" w:rsidTr="00172DB2">
        <w:tc>
          <w:tcPr>
            <w:tcW w:w="817" w:type="dxa"/>
          </w:tcPr>
          <w:p w14:paraId="01FCB44D"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3</w:t>
            </w:r>
          </w:p>
        </w:tc>
        <w:tc>
          <w:tcPr>
            <w:tcW w:w="839" w:type="dxa"/>
          </w:tcPr>
          <w:p w14:paraId="569DB275" w14:textId="77777777" w:rsidR="00576C86" w:rsidRPr="001C0F83" w:rsidRDefault="00576C86" w:rsidP="00576C86">
            <w:pPr>
              <w:rPr>
                <w:rFonts w:ascii="Times New Roman" w:hAnsi="Times New Roman" w:cs="Times New Roman"/>
                <w:sz w:val="24"/>
                <w:szCs w:val="24"/>
              </w:rPr>
            </w:pPr>
            <w:proofErr w:type="spellStart"/>
            <w:r w:rsidRPr="001C0F83">
              <w:rPr>
                <w:rFonts w:ascii="Times New Roman" w:hAnsi="Times New Roman" w:cs="Times New Roman"/>
                <w:sz w:val="24"/>
                <w:szCs w:val="24"/>
              </w:rPr>
              <w:t>Англ</w:t>
            </w:r>
            <w:proofErr w:type="gramStart"/>
            <w:r w:rsidRPr="001C0F83">
              <w:rPr>
                <w:rFonts w:ascii="Times New Roman" w:hAnsi="Times New Roman" w:cs="Times New Roman"/>
                <w:sz w:val="24"/>
                <w:szCs w:val="24"/>
              </w:rPr>
              <w:t>.я</w:t>
            </w:r>
            <w:proofErr w:type="gramEnd"/>
            <w:r w:rsidRPr="001C0F83">
              <w:rPr>
                <w:rFonts w:ascii="Times New Roman" w:hAnsi="Times New Roman" w:cs="Times New Roman"/>
                <w:sz w:val="24"/>
                <w:szCs w:val="24"/>
              </w:rPr>
              <w:t>з</w:t>
            </w:r>
            <w:proofErr w:type="spellEnd"/>
          </w:p>
          <w:p w14:paraId="7AD40D17" w14:textId="77777777" w:rsidR="00576C86" w:rsidRPr="001C0F83" w:rsidRDefault="00576C86" w:rsidP="00576C86">
            <w:pPr>
              <w:rPr>
                <w:rFonts w:ascii="Times New Roman" w:hAnsi="Times New Roman" w:cs="Times New Roman"/>
                <w:sz w:val="24"/>
                <w:szCs w:val="24"/>
              </w:rPr>
            </w:pPr>
          </w:p>
        </w:tc>
        <w:tc>
          <w:tcPr>
            <w:tcW w:w="9367" w:type="dxa"/>
          </w:tcPr>
          <w:p w14:paraId="6B41207A" w14:textId="77777777" w:rsidR="00576C86" w:rsidRDefault="00576C86" w:rsidP="00576C86">
            <w:pPr>
              <w:rPr>
                <w:rFonts w:ascii="Times New Roman" w:hAnsi="Times New Roman" w:cs="Times New Roman"/>
                <w:sz w:val="28"/>
                <w:szCs w:val="28"/>
              </w:rPr>
            </w:pPr>
            <w:r w:rsidRPr="005076AF">
              <w:rPr>
                <w:rFonts w:ascii="Times New Roman" w:hAnsi="Times New Roman" w:cs="Times New Roman"/>
                <w:sz w:val="28"/>
                <w:szCs w:val="28"/>
              </w:rPr>
              <w:t>Контроль и обобщение усвоенных знаний</w:t>
            </w:r>
          </w:p>
          <w:p w14:paraId="3C87DA10" w14:textId="77777777" w:rsidR="00576C86" w:rsidRDefault="00576C86" w:rsidP="00576C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Урок-игра «Лучший знаток Британии»</w:t>
            </w:r>
          </w:p>
          <w:p w14:paraId="3407335A" w14:textId="42C56776" w:rsidR="00576C86" w:rsidRPr="001C0F83" w:rsidRDefault="00576C86" w:rsidP="00576C86">
            <w:pPr>
              <w:rPr>
                <w:rFonts w:ascii="Times New Roman" w:hAnsi="Times New Roman" w:cs="Times New Roman"/>
                <w:sz w:val="24"/>
                <w:szCs w:val="24"/>
              </w:rPr>
            </w:pPr>
            <w:r>
              <w:rPr>
                <w:rFonts w:ascii="Times New Roman" w:eastAsia="Times New Roman" w:hAnsi="Times New Roman" w:cs="Times New Roman"/>
                <w:sz w:val="28"/>
                <w:szCs w:val="28"/>
                <w:lang w:eastAsia="ru-RU"/>
              </w:rPr>
              <w:t>Повторить конспекты о Британии, прочитать в учебнике стр.206-219 «Лингвострановедческий справочник»</w:t>
            </w:r>
          </w:p>
        </w:tc>
        <w:tc>
          <w:tcPr>
            <w:tcW w:w="1843" w:type="dxa"/>
          </w:tcPr>
          <w:p w14:paraId="1349D140" w14:textId="2A1EF6EE" w:rsidR="00576C86" w:rsidRPr="001C0F83" w:rsidRDefault="00576C86" w:rsidP="00576C86">
            <w:pPr>
              <w:rPr>
                <w:rFonts w:ascii="Times New Roman" w:hAnsi="Times New Roman" w:cs="Times New Roman"/>
                <w:sz w:val="24"/>
                <w:szCs w:val="24"/>
              </w:rPr>
            </w:pPr>
            <w:r>
              <w:rPr>
                <w:sz w:val="28"/>
                <w:szCs w:val="28"/>
              </w:rPr>
              <w:t xml:space="preserve">Ответить устно на вопросы о Британии (список вопросов учитель пришлет на </w:t>
            </w:r>
            <w:proofErr w:type="spellStart"/>
            <w:r>
              <w:rPr>
                <w:sz w:val="28"/>
                <w:szCs w:val="28"/>
              </w:rPr>
              <w:lastRenderedPageBreak/>
              <w:t>вотсап</w:t>
            </w:r>
            <w:proofErr w:type="spellEnd"/>
            <w:r>
              <w:rPr>
                <w:sz w:val="28"/>
                <w:szCs w:val="28"/>
              </w:rPr>
              <w:t>)</w:t>
            </w:r>
          </w:p>
        </w:tc>
        <w:tc>
          <w:tcPr>
            <w:tcW w:w="2126" w:type="dxa"/>
          </w:tcPr>
          <w:p w14:paraId="11ED37A7" w14:textId="00F3D2DE" w:rsidR="00576C86" w:rsidRPr="00991F73" w:rsidRDefault="00576C86" w:rsidP="00576C86">
            <w:pPr>
              <w:rPr>
                <w:rFonts w:ascii="Times New Roman" w:hAnsi="Times New Roman" w:cs="Times New Roman"/>
                <w:sz w:val="24"/>
                <w:szCs w:val="24"/>
              </w:rPr>
            </w:pPr>
            <w:r>
              <w:rPr>
                <w:rFonts w:ascii="Times New Roman" w:hAnsi="Times New Roman" w:cs="Times New Roman"/>
                <w:sz w:val="24"/>
                <w:szCs w:val="24"/>
              </w:rPr>
              <w:lastRenderedPageBreak/>
              <w:t xml:space="preserve">Аудио запись ответов на вопросы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576C86" w:rsidRPr="001C0F83" w14:paraId="628B58AF" w14:textId="77777777" w:rsidTr="00935AB9">
        <w:tc>
          <w:tcPr>
            <w:tcW w:w="817" w:type="dxa"/>
          </w:tcPr>
          <w:p w14:paraId="52B93605"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lastRenderedPageBreak/>
              <w:t>4</w:t>
            </w:r>
          </w:p>
        </w:tc>
        <w:tc>
          <w:tcPr>
            <w:tcW w:w="839" w:type="dxa"/>
            <w:tcBorders>
              <w:top w:val="single" w:sz="4" w:space="0" w:color="auto"/>
              <w:left w:val="single" w:sz="4" w:space="0" w:color="auto"/>
              <w:bottom w:val="single" w:sz="4" w:space="0" w:color="auto"/>
              <w:right w:val="single" w:sz="4" w:space="0" w:color="auto"/>
            </w:tcBorders>
          </w:tcPr>
          <w:p w14:paraId="265A5208" w14:textId="37BE5742" w:rsidR="00576C86" w:rsidRPr="001C0F83" w:rsidRDefault="00576C86" w:rsidP="00576C86">
            <w:pPr>
              <w:jc w:val="center"/>
              <w:rPr>
                <w:rFonts w:ascii="Times New Roman" w:hAnsi="Times New Roman" w:cs="Times New Roman"/>
                <w:sz w:val="24"/>
                <w:szCs w:val="24"/>
              </w:rPr>
            </w:pPr>
            <w:r>
              <w:rPr>
                <w:rFonts w:ascii="Times New Roman" w:hAnsi="Times New Roman"/>
                <w:sz w:val="24"/>
                <w:szCs w:val="24"/>
              </w:rPr>
              <w:t xml:space="preserve">Обществознание   </w:t>
            </w:r>
          </w:p>
        </w:tc>
        <w:tc>
          <w:tcPr>
            <w:tcW w:w="9367" w:type="dxa"/>
            <w:tcBorders>
              <w:top w:val="single" w:sz="4" w:space="0" w:color="auto"/>
              <w:left w:val="single" w:sz="4" w:space="0" w:color="auto"/>
              <w:bottom w:val="single" w:sz="4" w:space="0" w:color="auto"/>
              <w:right w:val="single" w:sz="4" w:space="0" w:color="auto"/>
            </w:tcBorders>
          </w:tcPr>
          <w:p w14:paraId="7209CC2D" w14:textId="1F7CB1A1" w:rsidR="00576C86" w:rsidRPr="001C0F83" w:rsidRDefault="00576C86" w:rsidP="00576C86">
            <w:pPr>
              <w:rPr>
                <w:rFonts w:ascii="Times New Roman" w:hAnsi="Times New Roman" w:cs="Times New Roman"/>
                <w:sz w:val="24"/>
                <w:szCs w:val="24"/>
              </w:rPr>
            </w:pPr>
            <w:r w:rsidRPr="000E6C89">
              <w:rPr>
                <w:rFonts w:ascii="Times New Roman" w:hAnsi="Times New Roman"/>
                <w:sz w:val="24"/>
                <w:szCs w:val="24"/>
                <w:lang w:eastAsia="ru-RU"/>
              </w:rPr>
              <w:t xml:space="preserve">  </w:t>
            </w:r>
            <w:r w:rsidRPr="000E6C89">
              <w:rPr>
                <w:rFonts w:ascii="Times New Roman" w:hAnsi="Times New Roman"/>
                <w:sz w:val="28"/>
                <w:szCs w:val="28"/>
                <w:lang w:eastAsia="ru-RU"/>
              </w:rPr>
              <w:t>Итоговое повторение по теме: Человек и экономика»</w:t>
            </w:r>
            <w:r w:rsidRPr="000E6C89">
              <w:rPr>
                <w:rFonts w:ascii="Times New Roman" w:hAnsi="Times New Roman"/>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14:paraId="7CEAE14A" w14:textId="0DB721F1" w:rsidR="00576C86" w:rsidRPr="001C0F83" w:rsidRDefault="00576C86" w:rsidP="00576C86">
            <w:pPr>
              <w:jc w:val="center"/>
              <w:rPr>
                <w:rFonts w:ascii="Times New Roman" w:hAnsi="Times New Roman" w:cs="Times New Roman"/>
                <w:sz w:val="24"/>
                <w:szCs w:val="24"/>
              </w:rPr>
            </w:pPr>
            <w:r w:rsidRPr="000E6C89">
              <w:rPr>
                <w:rFonts w:ascii="Times New Roman" w:hAnsi="Times New Roman"/>
                <w:sz w:val="24"/>
                <w:szCs w:val="24"/>
                <w:lang w:eastAsia="ru-RU"/>
              </w:rPr>
              <w:t>Понятия по теме</w:t>
            </w:r>
          </w:p>
        </w:tc>
        <w:tc>
          <w:tcPr>
            <w:tcW w:w="2126" w:type="dxa"/>
            <w:tcBorders>
              <w:top w:val="single" w:sz="4" w:space="0" w:color="auto"/>
              <w:left w:val="single" w:sz="4" w:space="0" w:color="auto"/>
              <w:bottom w:val="single" w:sz="4" w:space="0" w:color="auto"/>
              <w:right w:val="single" w:sz="4" w:space="0" w:color="auto"/>
            </w:tcBorders>
          </w:tcPr>
          <w:p w14:paraId="59D1D954" w14:textId="459DD3B9" w:rsidR="00576C86" w:rsidRPr="001C0F83" w:rsidRDefault="00576C86" w:rsidP="00576C86">
            <w:pPr>
              <w:jc w:val="center"/>
              <w:rPr>
                <w:rFonts w:ascii="Times New Roman" w:hAnsi="Times New Roman" w:cs="Times New Roman"/>
                <w:sz w:val="24"/>
                <w:szCs w:val="24"/>
              </w:rPr>
            </w:pPr>
            <w:r w:rsidRPr="000E6C89">
              <w:rPr>
                <w:rFonts w:ascii="Times New Roman" w:hAnsi="Times New Roman"/>
                <w:sz w:val="24"/>
                <w:szCs w:val="24"/>
              </w:rPr>
              <w:t xml:space="preserve"> </w:t>
            </w:r>
            <w:r w:rsidRPr="000E6C89">
              <w:rPr>
                <w:rFonts w:ascii="Times New Roman" w:hAnsi="Times New Roman"/>
                <w:sz w:val="24"/>
                <w:szCs w:val="24"/>
                <w:lang w:val="en-US"/>
              </w:rPr>
              <w:t>valent</w:t>
            </w:r>
            <w:r w:rsidRPr="000E6C89">
              <w:rPr>
                <w:rFonts w:ascii="Times New Roman" w:hAnsi="Times New Roman"/>
                <w:sz w:val="24"/>
                <w:szCs w:val="24"/>
              </w:rPr>
              <w:t>.</w:t>
            </w:r>
            <w:proofErr w:type="spellStart"/>
            <w:r w:rsidRPr="000E6C89">
              <w:rPr>
                <w:rFonts w:ascii="Times New Roman" w:hAnsi="Times New Roman"/>
                <w:sz w:val="24"/>
                <w:szCs w:val="24"/>
                <w:lang w:val="en-US"/>
              </w:rPr>
              <w:t>jakovleva</w:t>
            </w:r>
            <w:proofErr w:type="spellEnd"/>
            <w:r w:rsidRPr="000E6C89">
              <w:rPr>
                <w:rFonts w:ascii="Times New Roman" w:hAnsi="Times New Roman"/>
                <w:sz w:val="24"/>
                <w:szCs w:val="24"/>
              </w:rPr>
              <w:t>@</w:t>
            </w:r>
            <w:r w:rsidRPr="000E6C89">
              <w:rPr>
                <w:rFonts w:ascii="Times New Roman" w:hAnsi="Times New Roman"/>
                <w:sz w:val="24"/>
                <w:szCs w:val="24"/>
                <w:lang w:val="en-US"/>
              </w:rPr>
              <w:t>yandex</w:t>
            </w:r>
            <w:r w:rsidRPr="000E6C89">
              <w:rPr>
                <w:rFonts w:ascii="Times New Roman" w:hAnsi="Times New Roman"/>
                <w:sz w:val="24"/>
                <w:szCs w:val="24"/>
              </w:rPr>
              <w:t>.</w:t>
            </w:r>
            <w:r w:rsidRPr="000E6C89">
              <w:rPr>
                <w:rFonts w:ascii="Times New Roman" w:hAnsi="Times New Roman"/>
                <w:sz w:val="24"/>
                <w:szCs w:val="24"/>
                <w:lang w:val="en-US"/>
              </w:rPr>
              <w:t>ru</w:t>
            </w:r>
          </w:p>
        </w:tc>
      </w:tr>
      <w:tr w:rsidR="00576C86" w:rsidRPr="001C0F83" w14:paraId="0AF765FC" w14:textId="77777777" w:rsidTr="00172DB2">
        <w:tc>
          <w:tcPr>
            <w:tcW w:w="817" w:type="dxa"/>
          </w:tcPr>
          <w:p w14:paraId="16D6245E"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5</w:t>
            </w:r>
          </w:p>
        </w:tc>
        <w:tc>
          <w:tcPr>
            <w:tcW w:w="839" w:type="dxa"/>
          </w:tcPr>
          <w:p w14:paraId="303DE81E" w14:textId="77777777" w:rsidR="00576C86" w:rsidRPr="001C0F83" w:rsidRDefault="00576C86" w:rsidP="00576C86">
            <w:pPr>
              <w:jc w:val="center"/>
              <w:rPr>
                <w:rFonts w:ascii="Times New Roman" w:hAnsi="Times New Roman" w:cs="Times New Roman"/>
                <w:sz w:val="24"/>
                <w:szCs w:val="24"/>
              </w:rPr>
            </w:pPr>
            <w:r w:rsidRPr="001C0F83">
              <w:rPr>
                <w:rFonts w:ascii="Times New Roman" w:hAnsi="Times New Roman" w:cs="Times New Roman"/>
                <w:sz w:val="24"/>
                <w:szCs w:val="24"/>
              </w:rPr>
              <w:t xml:space="preserve">Литература </w:t>
            </w:r>
          </w:p>
        </w:tc>
        <w:tc>
          <w:tcPr>
            <w:tcW w:w="9367" w:type="dxa"/>
          </w:tcPr>
          <w:p w14:paraId="2EC3E817" w14:textId="77777777" w:rsidR="00576C86" w:rsidRDefault="00576C86" w:rsidP="00576C86">
            <w:pPr>
              <w:jc w:val="both"/>
              <w:rPr>
                <w:rFonts w:ascii="Times New Roman" w:hAnsi="Times New Roman" w:cs="Times New Roman"/>
                <w:sz w:val="24"/>
                <w:szCs w:val="24"/>
              </w:rPr>
            </w:pPr>
            <w:r>
              <w:t xml:space="preserve">  </w:t>
            </w:r>
            <w:proofErr w:type="spellStart"/>
            <w:r w:rsidRPr="00783CB3">
              <w:rPr>
                <w:rFonts w:ascii="Times New Roman" w:hAnsi="Times New Roman" w:cs="Times New Roman"/>
                <w:sz w:val="24"/>
                <w:szCs w:val="24"/>
              </w:rPr>
              <w:t>Рэй</w:t>
            </w:r>
            <w:proofErr w:type="spellEnd"/>
            <w:r w:rsidRPr="00783CB3">
              <w:rPr>
                <w:rFonts w:ascii="Times New Roman" w:hAnsi="Times New Roman" w:cs="Times New Roman"/>
                <w:sz w:val="24"/>
                <w:szCs w:val="24"/>
              </w:rPr>
              <w:t xml:space="preserve"> Дуглас </w:t>
            </w:r>
            <w:proofErr w:type="spellStart"/>
            <w:r w:rsidRPr="00783CB3">
              <w:rPr>
                <w:rFonts w:ascii="Times New Roman" w:hAnsi="Times New Roman" w:cs="Times New Roman"/>
                <w:sz w:val="24"/>
                <w:szCs w:val="24"/>
              </w:rPr>
              <w:t>Брэдбери</w:t>
            </w:r>
            <w:proofErr w:type="spellEnd"/>
            <w:r w:rsidRPr="00783CB3">
              <w:rPr>
                <w:rFonts w:ascii="Times New Roman" w:hAnsi="Times New Roman" w:cs="Times New Roman"/>
                <w:sz w:val="24"/>
                <w:szCs w:val="24"/>
              </w:rPr>
              <w:t xml:space="preserve"> «Каникулы».</w:t>
            </w:r>
          </w:p>
          <w:p w14:paraId="51FE82B1" w14:textId="2CAB9253" w:rsidR="00576C86" w:rsidRPr="001C0F83" w:rsidRDefault="00DB66F2" w:rsidP="00576C86">
            <w:pPr>
              <w:jc w:val="both"/>
              <w:rPr>
                <w:rFonts w:ascii="Times New Roman" w:hAnsi="Times New Roman" w:cs="Times New Roman"/>
                <w:sz w:val="24"/>
                <w:szCs w:val="24"/>
              </w:rPr>
            </w:pPr>
            <w:hyperlink r:id="rId21" w:history="1">
              <w:r w:rsidR="00576C86" w:rsidRPr="003D5A56">
                <w:rPr>
                  <w:rStyle w:val="a4"/>
                  <w:rFonts w:ascii="Times New Roman" w:hAnsi="Times New Roman" w:cs="Times New Roman"/>
                  <w:sz w:val="24"/>
                  <w:szCs w:val="24"/>
                </w:rPr>
                <w:t>https://www.youtube.com/watch?time_continue=3&amp;v=To6OLeQBZVc&amp;feature=emb_logo</w:t>
              </w:r>
            </w:hyperlink>
            <w:r w:rsidR="00576C86">
              <w:rPr>
                <w:rFonts w:ascii="Times New Roman" w:hAnsi="Times New Roman" w:cs="Times New Roman"/>
                <w:sz w:val="24"/>
                <w:szCs w:val="24"/>
              </w:rPr>
              <w:t xml:space="preserve"> </w:t>
            </w:r>
          </w:p>
        </w:tc>
        <w:tc>
          <w:tcPr>
            <w:tcW w:w="1843" w:type="dxa"/>
          </w:tcPr>
          <w:p w14:paraId="2BE89831" w14:textId="4D193712" w:rsidR="00576C86" w:rsidRPr="001C0F83" w:rsidRDefault="00576C86" w:rsidP="00576C86">
            <w:pPr>
              <w:rPr>
                <w:rFonts w:ascii="Times New Roman" w:hAnsi="Times New Roman" w:cs="Times New Roman"/>
                <w:sz w:val="24"/>
                <w:szCs w:val="24"/>
              </w:rPr>
            </w:pPr>
            <w:r>
              <w:rPr>
                <w:rFonts w:ascii="Times New Roman" w:hAnsi="Times New Roman" w:cs="Times New Roman"/>
                <w:sz w:val="24"/>
                <w:szCs w:val="24"/>
              </w:rPr>
              <w:t xml:space="preserve">Прослушайте </w:t>
            </w:r>
            <w:proofErr w:type="spellStart"/>
            <w:r>
              <w:rPr>
                <w:rFonts w:ascii="Times New Roman" w:hAnsi="Times New Roman" w:cs="Times New Roman"/>
                <w:sz w:val="24"/>
                <w:szCs w:val="24"/>
              </w:rPr>
              <w:t>аудиокнигу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асскажите</w:t>
            </w:r>
            <w:proofErr w:type="spellEnd"/>
            <w:r>
              <w:rPr>
                <w:rFonts w:ascii="Times New Roman" w:hAnsi="Times New Roman" w:cs="Times New Roman"/>
                <w:sz w:val="24"/>
                <w:szCs w:val="24"/>
              </w:rPr>
              <w:t>, о чем этот рассказ</w:t>
            </w:r>
          </w:p>
        </w:tc>
        <w:tc>
          <w:tcPr>
            <w:tcW w:w="2126" w:type="dxa"/>
          </w:tcPr>
          <w:p w14:paraId="15236C1E" w14:textId="5B627ADD" w:rsidR="00576C86" w:rsidRPr="001C0F83" w:rsidRDefault="00576C86" w:rsidP="00576C86">
            <w:pPr>
              <w:rPr>
                <w:rFonts w:ascii="Times New Roman" w:hAnsi="Times New Roman" w:cs="Times New Roman"/>
                <w:sz w:val="24"/>
                <w:szCs w:val="24"/>
              </w:rPr>
            </w:pPr>
            <w:proofErr w:type="spellStart"/>
            <w:r w:rsidRPr="007454C3">
              <w:rPr>
                <w:rFonts w:ascii="Times New Roman" w:hAnsi="Times New Roman" w:cs="Times New Roman"/>
                <w:sz w:val="24"/>
                <w:szCs w:val="24"/>
              </w:rPr>
              <w:t>Ватсап</w:t>
            </w:r>
            <w:proofErr w:type="spellEnd"/>
            <w:r w:rsidRPr="007454C3">
              <w:rPr>
                <w:rFonts w:ascii="Times New Roman" w:hAnsi="Times New Roman" w:cs="Times New Roman"/>
                <w:sz w:val="24"/>
                <w:szCs w:val="24"/>
              </w:rPr>
              <w:t xml:space="preserve"> </w:t>
            </w:r>
            <w:r>
              <w:t xml:space="preserve"> </w:t>
            </w:r>
            <w:r w:rsidRPr="00F80B7E">
              <w:rPr>
                <w:rFonts w:ascii="Times New Roman" w:hAnsi="Times New Roman" w:cs="Times New Roman"/>
                <w:sz w:val="24"/>
                <w:szCs w:val="24"/>
              </w:rPr>
              <w:t>89185530862(аудиозапись ответа</w:t>
            </w:r>
            <w:proofErr w:type="gramStart"/>
            <w:r>
              <w:rPr>
                <w:rFonts w:ascii="Times New Roman" w:hAnsi="Times New Roman" w:cs="Times New Roman"/>
                <w:sz w:val="24"/>
                <w:szCs w:val="24"/>
              </w:rPr>
              <w:t>,</w:t>
            </w:r>
            <w:r w:rsidRPr="00F80B7E">
              <w:rPr>
                <w:rFonts w:ascii="Times New Roman" w:hAnsi="Times New Roman" w:cs="Times New Roman"/>
                <w:sz w:val="24"/>
                <w:szCs w:val="24"/>
              </w:rPr>
              <w:t>)</w:t>
            </w:r>
            <w:proofErr w:type="gramEnd"/>
          </w:p>
        </w:tc>
      </w:tr>
      <w:tr w:rsidR="00576C86" w:rsidRPr="001C0F83" w14:paraId="4676BE52" w14:textId="77777777" w:rsidTr="00DD7F83">
        <w:tc>
          <w:tcPr>
            <w:tcW w:w="817" w:type="dxa"/>
          </w:tcPr>
          <w:p w14:paraId="50103908" w14:textId="77777777"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6</w:t>
            </w:r>
          </w:p>
        </w:tc>
        <w:tc>
          <w:tcPr>
            <w:tcW w:w="839" w:type="dxa"/>
            <w:tcBorders>
              <w:top w:val="single" w:sz="4" w:space="0" w:color="auto"/>
              <w:left w:val="single" w:sz="4" w:space="0" w:color="auto"/>
              <w:bottom w:val="single" w:sz="4" w:space="0" w:color="auto"/>
              <w:right w:val="single" w:sz="4" w:space="0" w:color="auto"/>
            </w:tcBorders>
          </w:tcPr>
          <w:p w14:paraId="1968C27F" w14:textId="71DE0A19" w:rsidR="00576C86" w:rsidRPr="001C0F83" w:rsidRDefault="00576C86" w:rsidP="00576C86">
            <w:pPr>
              <w:rPr>
                <w:rStyle w:val="a6"/>
                <w:rFonts w:ascii="Times New Roman" w:hAnsi="Times New Roman" w:cs="Times New Roman"/>
                <w:bCs/>
                <w:i w:val="0"/>
                <w:iCs w:val="0"/>
                <w:sz w:val="24"/>
                <w:szCs w:val="24"/>
              </w:rPr>
            </w:pPr>
            <w:r>
              <w:rPr>
                <w:rFonts w:ascii="Times New Roman" w:hAnsi="Times New Roman"/>
                <w:sz w:val="24"/>
                <w:szCs w:val="24"/>
              </w:rPr>
              <w:t xml:space="preserve">ОПК  </w:t>
            </w:r>
          </w:p>
        </w:tc>
        <w:tc>
          <w:tcPr>
            <w:tcW w:w="9367" w:type="dxa"/>
            <w:tcBorders>
              <w:top w:val="single" w:sz="4" w:space="0" w:color="auto"/>
              <w:left w:val="single" w:sz="4" w:space="0" w:color="auto"/>
              <w:bottom w:val="single" w:sz="4" w:space="0" w:color="auto"/>
              <w:right w:val="single" w:sz="4" w:space="0" w:color="auto"/>
            </w:tcBorders>
          </w:tcPr>
          <w:p w14:paraId="62FA4CC3" w14:textId="57D150CC" w:rsidR="00576C86" w:rsidRPr="001C0F83" w:rsidRDefault="00576C86" w:rsidP="00576C86">
            <w:pPr>
              <w:rPr>
                <w:rStyle w:val="a6"/>
                <w:rFonts w:ascii="Times New Roman" w:hAnsi="Times New Roman" w:cs="Times New Roman"/>
                <w:bCs/>
                <w:i w:val="0"/>
                <w:iCs w:val="0"/>
                <w:sz w:val="24"/>
                <w:szCs w:val="24"/>
              </w:rPr>
            </w:pPr>
            <w:r w:rsidRPr="000E6C89">
              <w:rPr>
                <w:rFonts w:ascii="Times New Roman" w:hAnsi="Times New Roman"/>
                <w:sz w:val="24"/>
                <w:szCs w:val="24"/>
              </w:rPr>
              <w:t xml:space="preserve"> </w:t>
            </w:r>
            <w:r w:rsidRPr="000E6C89">
              <w:rPr>
                <w:rFonts w:ascii="Times New Roman" w:hAnsi="Times New Roman"/>
                <w:sz w:val="28"/>
                <w:szCs w:val="28"/>
              </w:rPr>
              <w:t xml:space="preserve"> Святыни Дона </w:t>
            </w:r>
          </w:p>
        </w:tc>
        <w:tc>
          <w:tcPr>
            <w:tcW w:w="1843" w:type="dxa"/>
            <w:tcBorders>
              <w:top w:val="single" w:sz="4" w:space="0" w:color="auto"/>
              <w:left w:val="single" w:sz="4" w:space="0" w:color="auto"/>
              <w:bottom w:val="single" w:sz="4" w:space="0" w:color="auto"/>
              <w:right w:val="single" w:sz="4" w:space="0" w:color="auto"/>
            </w:tcBorders>
          </w:tcPr>
          <w:p w14:paraId="375FD1BF" w14:textId="1415767B" w:rsidR="00576C86" w:rsidRPr="001C0F83" w:rsidRDefault="00576C86" w:rsidP="00576C86">
            <w:pPr>
              <w:pStyle w:val="c4"/>
              <w:shd w:val="clear" w:color="auto" w:fill="FFFFFF"/>
              <w:spacing w:before="0" w:beforeAutospacing="0" w:after="0" w:afterAutospacing="0"/>
              <w:rPr>
                <w:rStyle w:val="a6"/>
                <w:bCs/>
                <w:i w:val="0"/>
                <w:iCs w:val="0"/>
                <w:shd w:val="clear" w:color="auto" w:fill="FFFFFF"/>
              </w:rPr>
            </w:pPr>
            <w:r w:rsidRPr="000E6C89">
              <w:t xml:space="preserve">   рисунок</w:t>
            </w:r>
          </w:p>
        </w:tc>
        <w:tc>
          <w:tcPr>
            <w:tcW w:w="2126" w:type="dxa"/>
            <w:tcBorders>
              <w:top w:val="single" w:sz="4" w:space="0" w:color="auto"/>
              <w:left w:val="single" w:sz="4" w:space="0" w:color="auto"/>
              <w:bottom w:val="single" w:sz="4" w:space="0" w:color="auto"/>
              <w:right w:val="single" w:sz="4" w:space="0" w:color="auto"/>
            </w:tcBorders>
          </w:tcPr>
          <w:p w14:paraId="71FE5E5B" w14:textId="166F1465" w:rsidR="00576C86" w:rsidRPr="001C0F83" w:rsidRDefault="00576C86" w:rsidP="00576C86">
            <w:pPr>
              <w:rPr>
                <w:rStyle w:val="a6"/>
                <w:rFonts w:ascii="Times New Roman" w:hAnsi="Times New Roman" w:cs="Times New Roman"/>
                <w:bCs/>
                <w:i w:val="0"/>
                <w:iCs w:val="0"/>
                <w:sz w:val="24"/>
                <w:szCs w:val="24"/>
              </w:rPr>
            </w:pPr>
            <w:r w:rsidRPr="000E6C89">
              <w:rPr>
                <w:rFonts w:ascii="Times New Roman" w:hAnsi="Times New Roman"/>
                <w:sz w:val="24"/>
                <w:szCs w:val="24"/>
                <w:lang w:val="en-US"/>
              </w:rPr>
              <w:t>valent</w:t>
            </w:r>
            <w:r w:rsidRPr="000E6C89">
              <w:rPr>
                <w:rFonts w:ascii="Times New Roman" w:hAnsi="Times New Roman"/>
                <w:sz w:val="24"/>
                <w:szCs w:val="24"/>
              </w:rPr>
              <w:t>.</w:t>
            </w:r>
            <w:proofErr w:type="spellStart"/>
            <w:r w:rsidRPr="000E6C89">
              <w:rPr>
                <w:rFonts w:ascii="Times New Roman" w:hAnsi="Times New Roman"/>
                <w:sz w:val="24"/>
                <w:szCs w:val="24"/>
                <w:lang w:val="en-US"/>
              </w:rPr>
              <w:t>jakovleva</w:t>
            </w:r>
            <w:proofErr w:type="spellEnd"/>
            <w:r w:rsidRPr="000E6C89">
              <w:rPr>
                <w:rFonts w:ascii="Times New Roman" w:hAnsi="Times New Roman"/>
                <w:sz w:val="24"/>
                <w:szCs w:val="24"/>
              </w:rPr>
              <w:t>@</w:t>
            </w:r>
            <w:r w:rsidRPr="000E6C89">
              <w:rPr>
                <w:rFonts w:ascii="Times New Roman" w:hAnsi="Times New Roman"/>
                <w:sz w:val="24"/>
                <w:szCs w:val="24"/>
                <w:lang w:val="en-US"/>
              </w:rPr>
              <w:t>yandex</w:t>
            </w:r>
            <w:r w:rsidRPr="000E6C89">
              <w:rPr>
                <w:rFonts w:ascii="Times New Roman" w:hAnsi="Times New Roman"/>
                <w:sz w:val="24"/>
                <w:szCs w:val="24"/>
              </w:rPr>
              <w:t>.</w:t>
            </w:r>
            <w:r w:rsidRPr="000E6C89">
              <w:rPr>
                <w:rFonts w:ascii="Times New Roman" w:hAnsi="Times New Roman"/>
                <w:sz w:val="24"/>
                <w:szCs w:val="24"/>
                <w:lang w:val="en-US"/>
              </w:rPr>
              <w:t>ru</w:t>
            </w:r>
          </w:p>
        </w:tc>
      </w:tr>
      <w:tr w:rsidR="00576C86" w:rsidRPr="001C0F83" w14:paraId="6D5EA2E5" w14:textId="77777777" w:rsidTr="00DB6911">
        <w:tc>
          <w:tcPr>
            <w:tcW w:w="817" w:type="dxa"/>
          </w:tcPr>
          <w:p w14:paraId="03299A9C" w14:textId="505E70DD" w:rsidR="00576C86" w:rsidRPr="001C0F83" w:rsidRDefault="00576C86" w:rsidP="00576C86">
            <w:pPr>
              <w:ind w:left="360"/>
              <w:contextualSpacing/>
              <w:jc w:val="center"/>
              <w:rPr>
                <w:rFonts w:ascii="Times New Roman" w:eastAsia="Times New Roman" w:hAnsi="Times New Roman" w:cs="Times New Roman"/>
                <w:sz w:val="24"/>
                <w:szCs w:val="24"/>
                <w:lang w:eastAsia="ru-RU"/>
              </w:rPr>
            </w:pPr>
            <w:r w:rsidRPr="001C0F83">
              <w:rPr>
                <w:rFonts w:ascii="Times New Roman" w:eastAsia="Times New Roman" w:hAnsi="Times New Roman" w:cs="Times New Roman"/>
                <w:sz w:val="24"/>
                <w:szCs w:val="24"/>
                <w:lang w:eastAsia="ru-RU"/>
              </w:rPr>
              <w:t>7</w:t>
            </w:r>
          </w:p>
        </w:tc>
        <w:tc>
          <w:tcPr>
            <w:tcW w:w="839" w:type="dxa"/>
            <w:tcBorders>
              <w:top w:val="single" w:sz="4" w:space="0" w:color="auto"/>
              <w:left w:val="single" w:sz="4" w:space="0" w:color="auto"/>
              <w:bottom w:val="single" w:sz="4" w:space="0" w:color="auto"/>
              <w:right w:val="single" w:sz="4" w:space="0" w:color="auto"/>
            </w:tcBorders>
          </w:tcPr>
          <w:p w14:paraId="6E1D0792" w14:textId="37F124A1" w:rsidR="00576C86" w:rsidRPr="001C0F83" w:rsidRDefault="00576C86" w:rsidP="00576C86">
            <w:pPr>
              <w:rPr>
                <w:rFonts w:ascii="Times New Roman" w:hAnsi="Times New Roman" w:cs="Times New Roman"/>
                <w:sz w:val="24"/>
                <w:szCs w:val="24"/>
              </w:rPr>
            </w:pPr>
            <w:r>
              <w:rPr>
                <w:rFonts w:ascii="Times New Roman" w:hAnsi="Times New Roman"/>
                <w:sz w:val="24"/>
                <w:szCs w:val="24"/>
              </w:rPr>
              <w:t>«Мир вокруг нас»</w:t>
            </w:r>
          </w:p>
        </w:tc>
        <w:tc>
          <w:tcPr>
            <w:tcW w:w="9367" w:type="dxa"/>
            <w:tcBorders>
              <w:top w:val="single" w:sz="4" w:space="0" w:color="auto"/>
              <w:left w:val="single" w:sz="4" w:space="0" w:color="auto"/>
              <w:bottom w:val="single" w:sz="4" w:space="0" w:color="auto"/>
              <w:right w:val="single" w:sz="4" w:space="0" w:color="auto"/>
            </w:tcBorders>
          </w:tcPr>
          <w:p w14:paraId="6AB86604" w14:textId="2CD12650" w:rsidR="00576C86" w:rsidRPr="001C0F83" w:rsidRDefault="00576C86" w:rsidP="00576C86">
            <w:pPr>
              <w:rPr>
                <w:rFonts w:ascii="Times New Roman" w:hAnsi="Times New Roman" w:cs="Times New Roman"/>
                <w:sz w:val="24"/>
                <w:szCs w:val="24"/>
              </w:rPr>
            </w:pPr>
            <w:r w:rsidRPr="000E6C89">
              <w:rPr>
                <w:rFonts w:ascii="Times New Roman" w:hAnsi="Times New Roman"/>
                <w:sz w:val="24"/>
                <w:szCs w:val="24"/>
              </w:rPr>
              <w:t xml:space="preserve"> </w:t>
            </w:r>
            <w:r w:rsidRPr="000E6C89">
              <w:rPr>
                <w:rFonts w:ascii="Times New Roman" w:hAnsi="Times New Roman"/>
                <w:sz w:val="28"/>
                <w:szCs w:val="28"/>
              </w:rPr>
              <w:t>Символика  России. Символы нашего края.</w:t>
            </w:r>
          </w:p>
        </w:tc>
        <w:tc>
          <w:tcPr>
            <w:tcW w:w="1843" w:type="dxa"/>
            <w:tcBorders>
              <w:top w:val="single" w:sz="4" w:space="0" w:color="auto"/>
              <w:left w:val="single" w:sz="4" w:space="0" w:color="auto"/>
              <w:bottom w:val="single" w:sz="4" w:space="0" w:color="auto"/>
              <w:right w:val="single" w:sz="4" w:space="0" w:color="auto"/>
            </w:tcBorders>
          </w:tcPr>
          <w:p w14:paraId="3F2E9513" w14:textId="6EB797F0" w:rsidR="00576C86" w:rsidRPr="001C0F83" w:rsidRDefault="00576C86" w:rsidP="00576C86">
            <w:pPr>
              <w:pStyle w:val="c4"/>
              <w:shd w:val="clear" w:color="auto" w:fill="FFFFFF"/>
              <w:spacing w:before="0" w:beforeAutospacing="0" w:after="0" w:afterAutospacing="0"/>
            </w:pPr>
            <w:r w:rsidRPr="000E6C89">
              <w:t xml:space="preserve">  рисунок</w:t>
            </w:r>
          </w:p>
        </w:tc>
        <w:tc>
          <w:tcPr>
            <w:tcW w:w="2126" w:type="dxa"/>
            <w:tcBorders>
              <w:top w:val="single" w:sz="4" w:space="0" w:color="auto"/>
              <w:left w:val="single" w:sz="4" w:space="0" w:color="auto"/>
              <w:bottom w:val="single" w:sz="4" w:space="0" w:color="auto"/>
              <w:right w:val="single" w:sz="4" w:space="0" w:color="auto"/>
            </w:tcBorders>
          </w:tcPr>
          <w:p w14:paraId="7919C9C6" w14:textId="144CB9F7" w:rsidR="00576C86" w:rsidRPr="001C0F83" w:rsidRDefault="00576C86" w:rsidP="00576C86">
            <w:pPr>
              <w:rPr>
                <w:rFonts w:ascii="Times New Roman" w:hAnsi="Times New Roman" w:cs="Times New Roman"/>
                <w:sz w:val="24"/>
                <w:szCs w:val="24"/>
              </w:rPr>
            </w:pPr>
            <w:r w:rsidRPr="000E6C89">
              <w:rPr>
                <w:rFonts w:ascii="Times New Roman" w:hAnsi="Times New Roman"/>
                <w:sz w:val="24"/>
                <w:szCs w:val="24"/>
              </w:rPr>
              <w:t xml:space="preserve"> </w:t>
            </w:r>
            <w:r w:rsidRPr="000E6C89">
              <w:rPr>
                <w:rFonts w:ascii="Times New Roman" w:hAnsi="Times New Roman"/>
                <w:sz w:val="24"/>
                <w:szCs w:val="24"/>
                <w:lang w:val="en-US"/>
              </w:rPr>
              <w:t>valent</w:t>
            </w:r>
            <w:r w:rsidRPr="000E6C89">
              <w:rPr>
                <w:rFonts w:ascii="Times New Roman" w:hAnsi="Times New Roman"/>
                <w:sz w:val="24"/>
                <w:szCs w:val="24"/>
              </w:rPr>
              <w:t>.</w:t>
            </w:r>
            <w:proofErr w:type="spellStart"/>
            <w:r w:rsidRPr="000E6C89">
              <w:rPr>
                <w:rFonts w:ascii="Times New Roman" w:hAnsi="Times New Roman"/>
                <w:sz w:val="24"/>
                <w:szCs w:val="24"/>
                <w:lang w:val="en-US"/>
              </w:rPr>
              <w:t>jakovleva</w:t>
            </w:r>
            <w:proofErr w:type="spellEnd"/>
            <w:r w:rsidRPr="000E6C89">
              <w:rPr>
                <w:rFonts w:ascii="Times New Roman" w:hAnsi="Times New Roman"/>
                <w:sz w:val="24"/>
                <w:szCs w:val="24"/>
              </w:rPr>
              <w:t>@</w:t>
            </w:r>
            <w:r w:rsidRPr="000E6C89">
              <w:rPr>
                <w:rFonts w:ascii="Times New Roman" w:hAnsi="Times New Roman"/>
                <w:sz w:val="24"/>
                <w:szCs w:val="24"/>
                <w:lang w:val="en-US"/>
              </w:rPr>
              <w:t>yandex</w:t>
            </w:r>
            <w:r w:rsidRPr="000E6C89">
              <w:rPr>
                <w:rFonts w:ascii="Times New Roman" w:hAnsi="Times New Roman"/>
                <w:sz w:val="24"/>
                <w:szCs w:val="24"/>
              </w:rPr>
              <w:t>.</w:t>
            </w:r>
            <w:r w:rsidRPr="000E6C89">
              <w:rPr>
                <w:rFonts w:ascii="Times New Roman" w:hAnsi="Times New Roman"/>
                <w:sz w:val="24"/>
                <w:szCs w:val="24"/>
                <w:lang w:val="en-US"/>
              </w:rPr>
              <w:t>ru</w:t>
            </w:r>
          </w:p>
        </w:tc>
      </w:tr>
    </w:tbl>
    <w:p w14:paraId="547033F8" w14:textId="77777777" w:rsidR="00153496" w:rsidRPr="001C0F83" w:rsidRDefault="00153496" w:rsidP="00995627">
      <w:pPr>
        <w:spacing w:after="0"/>
        <w:rPr>
          <w:rFonts w:ascii="Times New Roman" w:hAnsi="Times New Roman" w:cs="Times New Roman"/>
          <w:sz w:val="24"/>
          <w:szCs w:val="24"/>
        </w:rPr>
      </w:pPr>
    </w:p>
    <w:sectPr w:rsidR="00153496" w:rsidRPr="001C0F83" w:rsidSect="00172D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Book Antiqua" w:hAnsi="Book Antiqua" w:cs="Book Antiqua" w:hint="default"/>
        <w:sz w:val="28"/>
        <w:szCs w:val="28"/>
        <w:lang w:val="en-US"/>
      </w:rPr>
    </w:lvl>
  </w:abstractNum>
  <w:abstractNum w:abstractNumId="1">
    <w:nsid w:val="00000002"/>
    <w:multiLevelType w:val="multilevel"/>
    <w:tmpl w:val="00000002"/>
    <w:name w:val="WW8Num2"/>
    <w:lvl w:ilvl="0">
      <w:numFmt w:val="decimal"/>
      <w:lvlText w:val="%1."/>
      <w:lvlJc w:val="left"/>
      <w:pPr>
        <w:tabs>
          <w:tab w:val="num" w:pos="720"/>
        </w:tabs>
        <w:ind w:left="720" w:hanging="360"/>
      </w:pPr>
      <w:rPr>
        <w:rFonts w:cs="Book Antiqua"/>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16D38C6"/>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20A99"/>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74724"/>
    <w:multiLevelType w:val="multilevel"/>
    <w:tmpl w:val="D25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72FB5"/>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61BB0"/>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874048"/>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FA5782"/>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E36799"/>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E688B"/>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5451B"/>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9"/>
  </w:num>
  <w:num w:numId="5">
    <w:abstractNumId w:val="7"/>
  </w:num>
  <w:num w:numId="6">
    <w:abstractNumId w:val="6"/>
  </w:num>
  <w:num w:numId="7">
    <w:abstractNumId w:val="12"/>
  </w:num>
  <w:num w:numId="8">
    <w:abstractNumId w:val="8"/>
  </w:num>
  <w:num w:numId="9">
    <w:abstractNumId w:val="10"/>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AA"/>
    <w:rsid w:val="000153F5"/>
    <w:rsid w:val="00030537"/>
    <w:rsid w:val="00052094"/>
    <w:rsid w:val="00076BE8"/>
    <w:rsid w:val="0009191C"/>
    <w:rsid w:val="00092379"/>
    <w:rsid w:val="000933EE"/>
    <w:rsid w:val="000A2992"/>
    <w:rsid w:val="000D2621"/>
    <w:rsid w:val="000D72F2"/>
    <w:rsid w:val="000E71EC"/>
    <w:rsid w:val="001042C6"/>
    <w:rsid w:val="00143DF1"/>
    <w:rsid w:val="00153496"/>
    <w:rsid w:val="00172DB2"/>
    <w:rsid w:val="001B2827"/>
    <w:rsid w:val="001C0F83"/>
    <w:rsid w:val="001D44C2"/>
    <w:rsid w:val="001E6F60"/>
    <w:rsid w:val="00202FF8"/>
    <w:rsid w:val="0027232A"/>
    <w:rsid w:val="002A41C2"/>
    <w:rsid w:val="002A7A65"/>
    <w:rsid w:val="002B602A"/>
    <w:rsid w:val="002F3B4C"/>
    <w:rsid w:val="00316728"/>
    <w:rsid w:val="003448FC"/>
    <w:rsid w:val="00351248"/>
    <w:rsid w:val="00361FCB"/>
    <w:rsid w:val="00364148"/>
    <w:rsid w:val="00367549"/>
    <w:rsid w:val="00373055"/>
    <w:rsid w:val="003B3173"/>
    <w:rsid w:val="003F2879"/>
    <w:rsid w:val="0042199F"/>
    <w:rsid w:val="00434C0D"/>
    <w:rsid w:val="0047523A"/>
    <w:rsid w:val="00495AA9"/>
    <w:rsid w:val="004B6A77"/>
    <w:rsid w:val="004F7237"/>
    <w:rsid w:val="005317CA"/>
    <w:rsid w:val="00543DD4"/>
    <w:rsid w:val="00565BA0"/>
    <w:rsid w:val="005704BD"/>
    <w:rsid w:val="00570DF9"/>
    <w:rsid w:val="00574ECA"/>
    <w:rsid w:val="00575FFE"/>
    <w:rsid w:val="00576C86"/>
    <w:rsid w:val="005B75C2"/>
    <w:rsid w:val="005C60FE"/>
    <w:rsid w:val="005D3AC5"/>
    <w:rsid w:val="005E0B60"/>
    <w:rsid w:val="005E421C"/>
    <w:rsid w:val="00626929"/>
    <w:rsid w:val="00630973"/>
    <w:rsid w:val="006C49B3"/>
    <w:rsid w:val="006E3BAD"/>
    <w:rsid w:val="006E54E0"/>
    <w:rsid w:val="00724FF2"/>
    <w:rsid w:val="00734781"/>
    <w:rsid w:val="007645AB"/>
    <w:rsid w:val="0076510A"/>
    <w:rsid w:val="0078661D"/>
    <w:rsid w:val="007D30DF"/>
    <w:rsid w:val="00815314"/>
    <w:rsid w:val="00845532"/>
    <w:rsid w:val="00851070"/>
    <w:rsid w:val="008606D1"/>
    <w:rsid w:val="008842DE"/>
    <w:rsid w:val="008E423B"/>
    <w:rsid w:val="00926043"/>
    <w:rsid w:val="00982A56"/>
    <w:rsid w:val="00991F73"/>
    <w:rsid w:val="00995627"/>
    <w:rsid w:val="00996CAA"/>
    <w:rsid w:val="009A105D"/>
    <w:rsid w:val="009C3B64"/>
    <w:rsid w:val="009C63F1"/>
    <w:rsid w:val="009D4745"/>
    <w:rsid w:val="009E5A8A"/>
    <w:rsid w:val="00A0247A"/>
    <w:rsid w:val="00A264E7"/>
    <w:rsid w:val="00A338C9"/>
    <w:rsid w:val="00A44DA5"/>
    <w:rsid w:val="00A45712"/>
    <w:rsid w:val="00A8352B"/>
    <w:rsid w:val="00A9189F"/>
    <w:rsid w:val="00AC77A7"/>
    <w:rsid w:val="00AD227A"/>
    <w:rsid w:val="00AF1386"/>
    <w:rsid w:val="00B0566C"/>
    <w:rsid w:val="00BB5EBF"/>
    <w:rsid w:val="00BC1B92"/>
    <w:rsid w:val="00BD6F5F"/>
    <w:rsid w:val="00BE5F03"/>
    <w:rsid w:val="00C00CC9"/>
    <w:rsid w:val="00C173EE"/>
    <w:rsid w:val="00C32E01"/>
    <w:rsid w:val="00C36AE5"/>
    <w:rsid w:val="00C51A71"/>
    <w:rsid w:val="00C57D53"/>
    <w:rsid w:val="00C72626"/>
    <w:rsid w:val="00CF083B"/>
    <w:rsid w:val="00CF3634"/>
    <w:rsid w:val="00D36DBF"/>
    <w:rsid w:val="00D8362B"/>
    <w:rsid w:val="00D955BD"/>
    <w:rsid w:val="00DB4D91"/>
    <w:rsid w:val="00DB66F2"/>
    <w:rsid w:val="00DC2ADF"/>
    <w:rsid w:val="00E00997"/>
    <w:rsid w:val="00E0474C"/>
    <w:rsid w:val="00E1289F"/>
    <w:rsid w:val="00E45B57"/>
    <w:rsid w:val="00E51A72"/>
    <w:rsid w:val="00E707C2"/>
    <w:rsid w:val="00EA78F5"/>
    <w:rsid w:val="00EB2A99"/>
    <w:rsid w:val="00EC3744"/>
    <w:rsid w:val="00F1053D"/>
    <w:rsid w:val="00F7231A"/>
    <w:rsid w:val="00F724D4"/>
    <w:rsid w:val="00FA3897"/>
    <w:rsid w:val="00FC02BA"/>
    <w:rsid w:val="00FC1829"/>
    <w:rsid w:val="00FC22C4"/>
    <w:rsid w:val="00FD3EE7"/>
    <w:rsid w:val="00FF2EBB"/>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line="240" w:lineRule="auto"/>
    </w:pPr>
  </w:style>
  <w:style w:type="paragraph" w:styleId="2">
    <w:name w:val="heading 2"/>
    <w:basedOn w:val="a"/>
    <w:link w:val="20"/>
    <w:uiPriority w:val="9"/>
    <w:qFormat/>
    <w:rsid w:val="009A105D"/>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3173"/>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232A"/>
    <w:rPr>
      <w:color w:val="0000FF" w:themeColor="hyperlink"/>
      <w:u w:val="single"/>
    </w:rPr>
  </w:style>
  <w:style w:type="table" w:styleId="a3">
    <w:name w:val="Table Grid"/>
    <w:basedOn w:val="a1"/>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24F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724FF2"/>
  </w:style>
  <w:style w:type="paragraph" w:styleId="a5">
    <w:name w:val="Normal (Web)"/>
    <w:basedOn w:val="a"/>
    <w:uiPriority w:val="99"/>
    <w:unhideWhenUsed/>
    <w:rsid w:val="00E047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rp-urlmark">
    <w:name w:val="serp-url__mark"/>
    <w:basedOn w:val="a0"/>
    <w:rsid w:val="00D36DBF"/>
  </w:style>
  <w:style w:type="character" w:customStyle="1" w:styleId="30">
    <w:name w:val="Заголовок 3 Знак"/>
    <w:basedOn w:val="a0"/>
    <w:link w:val="3"/>
    <w:uiPriority w:val="9"/>
    <w:rsid w:val="003B3173"/>
    <w:rPr>
      <w:rFonts w:asciiTheme="majorHAnsi" w:eastAsiaTheme="majorEastAsia" w:hAnsiTheme="majorHAnsi" w:cstheme="majorBidi"/>
      <w:b/>
      <w:bCs/>
      <w:color w:val="4F81BD" w:themeColor="accent1"/>
    </w:rPr>
  </w:style>
  <w:style w:type="character" w:styleId="a6">
    <w:name w:val="Emphasis"/>
    <w:basedOn w:val="a0"/>
    <w:uiPriority w:val="20"/>
    <w:qFormat/>
    <w:rsid w:val="003B3173"/>
    <w:rPr>
      <w:i/>
      <w:iCs/>
    </w:rPr>
  </w:style>
  <w:style w:type="table" w:customStyle="1" w:styleId="1">
    <w:name w:val="Сетка таблицы1"/>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4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B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1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0E71EC"/>
    <w:rPr>
      <w:color w:val="605E5C"/>
      <w:shd w:val="clear" w:color="auto" w:fill="E1DFDD"/>
    </w:rPr>
  </w:style>
  <w:style w:type="character" w:customStyle="1" w:styleId="20">
    <w:name w:val="Заголовок 2 Знак"/>
    <w:basedOn w:val="a0"/>
    <w:link w:val="2"/>
    <w:uiPriority w:val="9"/>
    <w:rsid w:val="009A105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DB66F2"/>
    <w:pPr>
      <w:spacing w:after="0"/>
    </w:pPr>
    <w:rPr>
      <w:rFonts w:ascii="Tahoma" w:hAnsi="Tahoma" w:cs="Tahoma"/>
      <w:sz w:val="16"/>
      <w:szCs w:val="16"/>
    </w:rPr>
  </w:style>
  <w:style w:type="character" w:customStyle="1" w:styleId="a8">
    <w:name w:val="Текст выноски Знак"/>
    <w:basedOn w:val="a0"/>
    <w:link w:val="a7"/>
    <w:uiPriority w:val="99"/>
    <w:semiHidden/>
    <w:rsid w:val="00DB66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line="240" w:lineRule="auto"/>
    </w:pPr>
  </w:style>
  <w:style w:type="paragraph" w:styleId="2">
    <w:name w:val="heading 2"/>
    <w:basedOn w:val="a"/>
    <w:link w:val="20"/>
    <w:uiPriority w:val="9"/>
    <w:qFormat/>
    <w:rsid w:val="009A105D"/>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B3173"/>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232A"/>
    <w:rPr>
      <w:color w:val="0000FF" w:themeColor="hyperlink"/>
      <w:u w:val="single"/>
    </w:rPr>
  </w:style>
  <w:style w:type="table" w:styleId="a3">
    <w:name w:val="Table Grid"/>
    <w:basedOn w:val="a1"/>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24F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724FF2"/>
  </w:style>
  <w:style w:type="paragraph" w:styleId="a5">
    <w:name w:val="Normal (Web)"/>
    <w:basedOn w:val="a"/>
    <w:uiPriority w:val="99"/>
    <w:unhideWhenUsed/>
    <w:rsid w:val="00E047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rp-urlmark">
    <w:name w:val="serp-url__mark"/>
    <w:basedOn w:val="a0"/>
    <w:rsid w:val="00D36DBF"/>
  </w:style>
  <w:style w:type="character" w:customStyle="1" w:styleId="30">
    <w:name w:val="Заголовок 3 Знак"/>
    <w:basedOn w:val="a0"/>
    <w:link w:val="3"/>
    <w:uiPriority w:val="9"/>
    <w:rsid w:val="003B3173"/>
    <w:rPr>
      <w:rFonts w:asciiTheme="majorHAnsi" w:eastAsiaTheme="majorEastAsia" w:hAnsiTheme="majorHAnsi" w:cstheme="majorBidi"/>
      <w:b/>
      <w:bCs/>
      <w:color w:val="4F81BD" w:themeColor="accent1"/>
    </w:rPr>
  </w:style>
  <w:style w:type="character" w:styleId="a6">
    <w:name w:val="Emphasis"/>
    <w:basedOn w:val="a0"/>
    <w:uiPriority w:val="20"/>
    <w:qFormat/>
    <w:rsid w:val="003B3173"/>
    <w:rPr>
      <w:i/>
      <w:iCs/>
    </w:rPr>
  </w:style>
  <w:style w:type="table" w:customStyle="1" w:styleId="1">
    <w:name w:val="Сетка таблицы1"/>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4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B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1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0E71EC"/>
    <w:rPr>
      <w:color w:val="605E5C"/>
      <w:shd w:val="clear" w:color="auto" w:fill="E1DFDD"/>
    </w:rPr>
  </w:style>
  <w:style w:type="character" w:customStyle="1" w:styleId="20">
    <w:name w:val="Заголовок 2 Знак"/>
    <w:basedOn w:val="a0"/>
    <w:link w:val="2"/>
    <w:uiPriority w:val="9"/>
    <w:rsid w:val="009A105D"/>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DB66F2"/>
    <w:pPr>
      <w:spacing w:after="0"/>
    </w:pPr>
    <w:rPr>
      <w:rFonts w:ascii="Tahoma" w:hAnsi="Tahoma" w:cs="Tahoma"/>
      <w:sz w:val="16"/>
      <w:szCs w:val="16"/>
    </w:rPr>
  </w:style>
  <w:style w:type="character" w:customStyle="1" w:styleId="a8">
    <w:name w:val="Текст выноски Знак"/>
    <w:basedOn w:val="a0"/>
    <w:link w:val="a7"/>
    <w:uiPriority w:val="99"/>
    <w:semiHidden/>
    <w:rsid w:val="00DB6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648095230">
      <w:bodyDiv w:val="1"/>
      <w:marLeft w:val="0"/>
      <w:marRight w:val="0"/>
      <w:marTop w:val="0"/>
      <w:marBottom w:val="0"/>
      <w:divBdr>
        <w:top w:val="none" w:sz="0" w:space="0" w:color="auto"/>
        <w:left w:val="none" w:sz="0" w:space="0" w:color="auto"/>
        <w:bottom w:val="none" w:sz="0" w:space="0" w:color="auto"/>
        <w:right w:val="none" w:sz="0" w:space="0" w:color="auto"/>
      </w:divBdr>
    </w:div>
    <w:div w:id="15084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tdjzWLYkDM" TargetMode="External"/><Relationship Id="rId13" Type="http://schemas.openxmlformats.org/officeDocument/2006/relationships/image" Target="media/image3.emf"/><Relationship Id="rId18" Type="http://schemas.openxmlformats.org/officeDocument/2006/relationships/hyperlink" Target="https://youtu.be/erP5yGWMprg" TargetMode="External"/><Relationship Id="rId3" Type="http://schemas.openxmlformats.org/officeDocument/2006/relationships/styles" Target="styles.xml"/><Relationship Id="rId21" Type="http://schemas.openxmlformats.org/officeDocument/2006/relationships/hyperlink" Target="https://www.youtube.com/watch?time_continue=3&amp;v=To6OLeQBZVc&amp;feature=emb_logo" TargetMode="External"/><Relationship Id="rId7" Type="http://schemas.openxmlformats.org/officeDocument/2006/relationships/hyperlink" Target="https://youtu.be/SUhploQqj88" TargetMode="External"/><Relationship Id="rId12" Type="http://schemas.openxmlformats.org/officeDocument/2006/relationships/image" Target="media/image2.png"/><Relationship Id="rId17" Type="http://schemas.openxmlformats.org/officeDocument/2006/relationships/hyperlink" Target="https://youtu.be/S6iLUJK-5c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results?search_query=&#1075;&#1077;&#1086;&#1075;&#1088;&#1072;&#1092;&#1080;&#1103;+7+&#1082;&#1083;&#1072;&#1089;&#1089;++&#1050;&#1086;&#1088;&#1080;&#1085;&#1089;&#1082;&#1072;&#1103;+&#1044;&#1091;&#1096;&#1080;&#1085;&#1072;+&#1065;&#1077;&#1085;&#1077;&#1074;&#1072;+.&#1042;&#1079;&#1072;&#1080;&#1084;&#1086;&#1076;&#1077;&#1081;&#1089;&#1090;&#1074;&#1080;&#1077;+&#1095;&#1077;&#1083;&#1086;&#1074;&#1077;&#1095;&#1077;&#1089;&#1082;&#1086;&#1075;&#1086;+&#1086;&#1073;&#1097;&#1077;&#1089;&#1090;&#1074;&#1072;+&#1080;+&#1087;&#1088;&#1080;&#1088;&#1086;&#1076;&#1099;.+&#1059;&#1088;&#1086;&#1082;&#1080;+&#1078;&#1080;&#1079;&#1085;&#10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time_continue=550&amp;v=kbcfgDbaVd0&amp;feature=emb_logo" TargetMode="External"/><Relationship Id="rId5" Type="http://schemas.openxmlformats.org/officeDocument/2006/relationships/settings" Target="settings.xml"/><Relationship Id="rId15" Type="http://schemas.openxmlformats.org/officeDocument/2006/relationships/hyperlink" Target="https://youtu.be/gjmqI6jWlPQ" TargetMode="External"/><Relationship Id="rId23" Type="http://schemas.openxmlformats.org/officeDocument/2006/relationships/theme" Target="theme/theme1.xml"/><Relationship Id="rId10" Type="http://schemas.openxmlformats.org/officeDocument/2006/relationships/hyperlink" Target="https://youtu.be/gjmqI6jWlPQ" TargetMode="External"/><Relationship Id="rId19" Type="http://schemas.openxmlformats.org/officeDocument/2006/relationships/hyperlink" Target="https://www.youtube.com/results?search_query=&#1044;&#1086;&#1085;&#1086;&#1074;&#1077;&#1076;&#1077;&#1085;&#1080;&#1077;+7+&#1082;&#1083;&#1072;&#1089;&#1089;+&#1069;&#1082;&#1086;&#1083;&#1086;&#1075;&#1080;&#1103;+&#1056;&#1086;&#1089;&#1090;&#1086;&#1074;&#1089;&#1082;&#1086;&#1081;+&#1086;&#1073;&#1083;&#1072;&#1089;&#1090;&#108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youtu.be/EmsYl5HjRm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1C63-6CBE-468B-B94A-40A8C652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2020-05-22T09:10:00Z</cp:lastPrinted>
  <dcterms:created xsi:type="dcterms:W3CDTF">2020-04-02T09:02:00Z</dcterms:created>
  <dcterms:modified xsi:type="dcterms:W3CDTF">2020-05-22T09:12:00Z</dcterms:modified>
</cp:coreProperties>
</file>